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07" w:rsidRPr="007D4B07" w:rsidRDefault="007D4B07" w:rsidP="007D4B07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x-none"/>
        </w:rPr>
      </w:pPr>
      <w:r w:rsidRPr="007D4B07">
        <w:rPr>
          <w:rFonts w:ascii="Times New Roman" w:eastAsia="Calibri" w:hAnsi="Times New Roman"/>
          <w:noProof/>
          <w:sz w:val="26"/>
          <w:szCs w:val="26"/>
        </w:rPr>
        <w:drawing>
          <wp:inline distT="0" distB="0" distL="0" distR="0" wp14:anchorId="2DAF2FEB" wp14:editId="34CE15E6">
            <wp:extent cx="464185" cy="56451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07" w:rsidRPr="007D4B07" w:rsidRDefault="007D4B07" w:rsidP="007D4B07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x-none"/>
        </w:rPr>
      </w:pPr>
      <w:r w:rsidRPr="007D4B07">
        <w:rPr>
          <w:rFonts w:ascii="Times New Roman" w:eastAsia="Calibri" w:hAnsi="Times New Roman"/>
          <w:noProof/>
          <w:sz w:val="26"/>
          <w:szCs w:val="26"/>
          <w:lang w:val="x-none"/>
        </w:rPr>
        <w:t>АДМИНИСТРАЦИЯ ГОРОДА НОРИЛЬСКА</w:t>
      </w:r>
    </w:p>
    <w:p w:rsidR="007D4B07" w:rsidRPr="007D4B07" w:rsidRDefault="007D4B07" w:rsidP="007D4B07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x-none"/>
        </w:rPr>
      </w:pPr>
      <w:r w:rsidRPr="007D4B07">
        <w:rPr>
          <w:rFonts w:ascii="Times New Roman" w:eastAsia="Calibri" w:hAnsi="Times New Roman"/>
          <w:noProof/>
          <w:sz w:val="26"/>
          <w:szCs w:val="26"/>
          <w:lang w:val="x-none"/>
        </w:rPr>
        <w:t>КРАСНОЯРСКОГО КРАЯ</w:t>
      </w:r>
    </w:p>
    <w:p w:rsidR="007D4B07" w:rsidRPr="007D4B07" w:rsidRDefault="007D4B07" w:rsidP="007D4B07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x-none"/>
        </w:rPr>
      </w:pPr>
    </w:p>
    <w:p w:rsidR="007D4B07" w:rsidRPr="007D4B07" w:rsidRDefault="007D4B07" w:rsidP="007D4B07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noProof/>
          <w:sz w:val="26"/>
          <w:szCs w:val="26"/>
          <w:lang w:val="x-none"/>
        </w:rPr>
      </w:pPr>
      <w:r w:rsidRPr="007D4B07">
        <w:rPr>
          <w:rFonts w:ascii="Times New Roman" w:eastAsia="Calibri" w:hAnsi="Times New Roman"/>
          <w:b/>
          <w:noProof/>
          <w:sz w:val="26"/>
          <w:szCs w:val="26"/>
          <w:lang w:val="x-none"/>
        </w:rPr>
        <w:t>ПОСТАНОВЛЕНИЕ</w:t>
      </w:r>
    </w:p>
    <w:p w:rsidR="007D4B07" w:rsidRPr="007D4B07" w:rsidRDefault="007D4B07" w:rsidP="007D4B07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x-none"/>
        </w:rPr>
      </w:pPr>
    </w:p>
    <w:p w:rsidR="007D4B07" w:rsidRPr="007D4B07" w:rsidRDefault="005B2D7E" w:rsidP="007D4B07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x-none"/>
        </w:rPr>
      </w:pPr>
      <w:r>
        <w:rPr>
          <w:rFonts w:ascii="Times New Roman" w:eastAsia="Calibri" w:hAnsi="Times New Roman"/>
          <w:noProof/>
          <w:sz w:val="26"/>
          <w:szCs w:val="26"/>
        </w:rPr>
        <w:t>24.12.</w:t>
      </w:r>
      <w:r w:rsidR="007D4B07" w:rsidRPr="007D4B07">
        <w:rPr>
          <w:rFonts w:ascii="Times New Roman" w:eastAsia="Calibri" w:hAnsi="Times New Roman"/>
          <w:noProof/>
          <w:sz w:val="26"/>
          <w:szCs w:val="26"/>
          <w:lang w:val="x-none"/>
        </w:rPr>
        <w:t xml:space="preserve">2015 </w:t>
      </w:r>
      <w:r w:rsidR="007D4B07" w:rsidRPr="007D4B07">
        <w:rPr>
          <w:rFonts w:ascii="Times New Roman" w:eastAsia="Calibri" w:hAnsi="Times New Roman"/>
          <w:noProof/>
          <w:sz w:val="26"/>
          <w:szCs w:val="26"/>
          <w:lang w:val="x-none"/>
        </w:rPr>
        <w:tab/>
        <w:t xml:space="preserve">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="007D4B07" w:rsidRPr="007D4B07">
        <w:rPr>
          <w:rFonts w:ascii="Times New Roman" w:eastAsia="Calibri" w:hAnsi="Times New Roman"/>
          <w:noProof/>
          <w:sz w:val="26"/>
          <w:szCs w:val="26"/>
          <w:lang w:val="x-none"/>
        </w:rPr>
        <w:t xml:space="preserve">  г. Норильск </w:t>
      </w:r>
      <w:r w:rsidR="007D4B07" w:rsidRPr="007D4B07">
        <w:rPr>
          <w:rFonts w:ascii="Times New Roman" w:eastAsia="Calibri" w:hAnsi="Times New Roman"/>
          <w:noProof/>
          <w:sz w:val="26"/>
          <w:szCs w:val="26"/>
          <w:lang w:val="x-none"/>
        </w:rPr>
        <w:tab/>
        <w:t xml:space="preserve">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</w:t>
      </w:r>
      <w:r w:rsidR="007D4B07" w:rsidRPr="007D4B07">
        <w:rPr>
          <w:rFonts w:ascii="Times New Roman" w:eastAsia="Calibri" w:hAnsi="Times New Roman"/>
          <w:noProof/>
          <w:sz w:val="26"/>
          <w:szCs w:val="26"/>
          <w:lang w:val="x-none"/>
        </w:rPr>
        <w:t xml:space="preserve">№ </w:t>
      </w:r>
      <w:r>
        <w:rPr>
          <w:rFonts w:ascii="Times New Roman" w:eastAsia="Calibri" w:hAnsi="Times New Roman"/>
          <w:noProof/>
          <w:sz w:val="26"/>
          <w:szCs w:val="26"/>
        </w:rPr>
        <w:t>636</w:t>
      </w:r>
    </w:p>
    <w:p w:rsidR="0026414D" w:rsidRDefault="0026414D" w:rsidP="001E0FDF">
      <w:pPr>
        <w:pStyle w:val="ConsPlusNonformat"/>
        <w:ind w:left="5643"/>
        <w:rPr>
          <w:rFonts w:ascii="Times New Roman" w:hAnsi="Times New Roman" w:cs="Times New Roman"/>
          <w:sz w:val="26"/>
          <w:szCs w:val="26"/>
        </w:rPr>
      </w:pPr>
    </w:p>
    <w:p w:rsidR="007D4B07" w:rsidRPr="001E0FDF" w:rsidRDefault="007D4B07" w:rsidP="001E0FDF">
      <w:pPr>
        <w:pStyle w:val="ConsPlusNonformat"/>
        <w:ind w:left="5643"/>
        <w:rPr>
          <w:rFonts w:ascii="Times New Roman" w:hAnsi="Times New Roman" w:cs="Times New Roman"/>
          <w:sz w:val="26"/>
          <w:szCs w:val="26"/>
        </w:rPr>
      </w:pPr>
    </w:p>
    <w:p w:rsidR="008C164B" w:rsidRPr="008C164B" w:rsidRDefault="008C164B" w:rsidP="007D4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EE52AB">
        <w:rPr>
          <w:rFonts w:ascii="Times New Roman" w:hAnsi="Times New Roman"/>
          <w:sz w:val="26"/>
          <w:szCs w:val="26"/>
        </w:rPr>
        <w:t>в</w:t>
      </w:r>
      <w:r w:rsidRPr="008C164B">
        <w:rPr>
          <w:rFonts w:ascii="Times New Roman" w:hAnsi="Times New Roman"/>
          <w:sz w:val="26"/>
          <w:szCs w:val="26"/>
        </w:rPr>
        <w:t xml:space="preserve"> постановление Администрации города Норильска </w:t>
      </w:r>
      <w:r w:rsidRPr="008C164B">
        <w:rPr>
          <w:rFonts w:ascii="Times New Roman" w:hAnsi="Times New Roman"/>
          <w:sz w:val="26"/>
          <w:szCs w:val="26"/>
        </w:rPr>
        <w:br/>
      </w:r>
      <w:r w:rsidRPr="008C164B">
        <w:rPr>
          <w:rFonts w:ascii="Times New Roman" w:eastAsia="Calibri" w:hAnsi="Times New Roman"/>
          <w:sz w:val="26"/>
          <w:szCs w:val="26"/>
          <w:lang w:eastAsia="en-US"/>
        </w:rPr>
        <w:t>от 13.10.2009 № 446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 xml:space="preserve">В целях урегулирования отдельных вопросов, связанных с организацией </w:t>
      </w:r>
      <w:proofErr w:type="gramStart"/>
      <w:r w:rsidRPr="008C164B">
        <w:rPr>
          <w:rFonts w:ascii="Times New Roman" w:hAnsi="Times New Roman"/>
          <w:sz w:val="26"/>
          <w:szCs w:val="26"/>
        </w:rPr>
        <w:t>питания</w:t>
      </w:r>
      <w:proofErr w:type="gramEnd"/>
      <w:r w:rsidRPr="008C164B">
        <w:rPr>
          <w:rFonts w:ascii="Times New Roman" w:hAnsi="Times New Roman"/>
          <w:sz w:val="26"/>
          <w:szCs w:val="26"/>
        </w:rPr>
        <w:t xml:space="preserve"> обучающихся муниципальных общеобразовательных учреждений муниципального образования город Норильск, 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ПОСТАНОВЛЯЮ: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164B" w:rsidRPr="007D4B07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D4B07">
        <w:rPr>
          <w:rFonts w:ascii="Times New Roman" w:hAnsi="Times New Roman"/>
          <w:sz w:val="26"/>
          <w:szCs w:val="26"/>
        </w:rPr>
        <w:t xml:space="preserve">1. </w:t>
      </w:r>
      <w:r w:rsidRPr="007D4B07">
        <w:rPr>
          <w:rFonts w:ascii="Times New Roman" w:eastAsia="Calibri" w:hAnsi="Times New Roman"/>
          <w:sz w:val="26"/>
          <w:szCs w:val="26"/>
          <w:lang w:eastAsia="en-US"/>
        </w:rPr>
        <w:t xml:space="preserve">Внести в </w:t>
      </w:r>
      <w:hyperlink r:id="rId9" w:history="1">
        <w:r w:rsidRPr="007D4B07">
          <w:rPr>
            <w:rFonts w:ascii="Times New Roman" w:eastAsia="Calibri" w:hAnsi="Times New Roman"/>
            <w:sz w:val="26"/>
            <w:szCs w:val="26"/>
            <w:lang w:eastAsia="en-US"/>
          </w:rPr>
          <w:t>постановление</w:t>
        </w:r>
      </w:hyperlink>
      <w:r w:rsidRPr="007D4B07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Администрации города Норильска от 13.10.2009 </w:t>
      </w:r>
      <w:r w:rsidR="007D4B07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7D4B07">
        <w:rPr>
          <w:rFonts w:ascii="Times New Roman" w:eastAsia="Calibri" w:hAnsi="Times New Roman"/>
          <w:sz w:val="26"/>
          <w:szCs w:val="26"/>
          <w:lang w:eastAsia="en-US"/>
        </w:rPr>
        <w:t xml:space="preserve">№ 446 «Об утверждении Положения об организации </w:t>
      </w:r>
      <w:proofErr w:type="gramStart"/>
      <w:r w:rsidRPr="007D4B07">
        <w:rPr>
          <w:rFonts w:ascii="Times New Roman" w:eastAsia="Calibri" w:hAnsi="Times New Roman"/>
          <w:sz w:val="26"/>
          <w:szCs w:val="26"/>
          <w:lang w:eastAsia="en-US"/>
        </w:rPr>
        <w:t>питания</w:t>
      </w:r>
      <w:proofErr w:type="gramEnd"/>
      <w:r w:rsidRPr="007D4B07">
        <w:rPr>
          <w:rFonts w:ascii="Times New Roman" w:eastAsia="Calibri" w:hAnsi="Times New Roman"/>
          <w:sz w:val="26"/>
          <w:szCs w:val="26"/>
          <w:lang w:eastAsia="en-US"/>
        </w:rPr>
        <w:t xml:space="preserve"> учащихся муниципальных общеобразовательных учреждений муниципального образования город Норильск» (далее - Постановление) следующие изменения:</w:t>
      </w:r>
    </w:p>
    <w:p w:rsidR="008C164B" w:rsidRPr="007D4B07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D4B07">
        <w:rPr>
          <w:rFonts w:ascii="Times New Roman" w:eastAsia="Calibri" w:hAnsi="Times New Roman"/>
          <w:sz w:val="26"/>
          <w:szCs w:val="26"/>
          <w:lang w:eastAsia="en-US"/>
        </w:rPr>
        <w:t xml:space="preserve">1.1. </w:t>
      </w:r>
      <w:r w:rsidR="00A71479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7D4B07">
        <w:rPr>
          <w:rFonts w:ascii="Times New Roman" w:eastAsia="Calibri" w:hAnsi="Times New Roman"/>
          <w:sz w:val="26"/>
          <w:szCs w:val="26"/>
          <w:lang w:eastAsia="en-US"/>
        </w:rPr>
        <w:t xml:space="preserve"> наименовании</w:t>
      </w:r>
      <w:r w:rsidR="00A71479">
        <w:rPr>
          <w:rFonts w:ascii="Times New Roman" w:eastAsia="Calibri" w:hAnsi="Times New Roman"/>
          <w:sz w:val="26"/>
          <w:szCs w:val="26"/>
          <w:lang w:eastAsia="en-US"/>
        </w:rPr>
        <w:t xml:space="preserve"> Постановления,</w:t>
      </w:r>
      <w:r w:rsidRPr="007D4B07">
        <w:rPr>
          <w:rFonts w:ascii="Times New Roman" w:eastAsia="Calibri" w:hAnsi="Times New Roman"/>
          <w:sz w:val="26"/>
          <w:szCs w:val="26"/>
          <w:lang w:eastAsia="en-US"/>
        </w:rPr>
        <w:t xml:space="preserve"> пункте 1 Постановления слово «учащихся» заменить словом «обучающихся».</w:t>
      </w:r>
    </w:p>
    <w:p w:rsidR="008C164B" w:rsidRPr="007D4B07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B07">
        <w:rPr>
          <w:rFonts w:ascii="Times New Roman" w:eastAsia="Calibri" w:hAnsi="Times New Roman"/>
          <w:sz w:val="26"/>
          <w:szCs w:val="26"/>
          <w:lang w:eastAsia="en-US"/>
        </w:rPr>
        <w:t xml:space="preserve">2. </w:t>
      </w:r>
      <w:r w:rsidRPr="007D4B07">
        <w:rPr>
          <w:rFonts w:ascii="Times New Roman" w:hAnsi="Times New Roman"/>
          <w:sz w:val="26"/>
          <w:szCs w:val="26"/>
        </w:rPr>
        <w:t xml:space="preserve">Внести в Положение об организации </w:t>
      </w:r>
      <w:proofErr w:type="gramStart"/>
      <w:r w:rsidRPr="007D4B07">
        <w:rPr>
          <w:rFonts w:ascii="Times New Roman" w:hAnsi="Times New Roman"/>
          <w:sz w:val="26"/>
          <w:szCs w:val="26"/>
        </w:rPr>
        <w:t>питания</w:t>
      </w:r>
      <w:proofErr w:type="gramEnd"/>
      <w:r w:rsidRPr="007D4B07">
        <w:rPr>
          <w:rFonts w:ascii="Times New Roman" w:hAnsi="Times New Roman"/>
          <w:sz w:val="26"/>
          <w:szCs w:val="26"/>
        </w:rPr>
        <w:t xml:space="preserve"> учащихся муниципальных общеобразовательных учреждений муниципального образования город Норильск, утвержденное </w:t>
      </w:r>
      <w:hyperlink r:id="rId10" w:history="1">
        <w:r w:rsidR="00A71479">
          <w:rPr>
            <w:rFonts w:ascii="Times New Roman" w:hAnsi="Times New Roman"/>
            <w:sz w:val="26"/>
            <w:szCs w:val="26"/>
          </w:rPr>
          <w:t>П</w:t>
        </w:r>
        <w:r w:rsidRPr="007D4B07">
          <w:rPr>
            <w:rFonts w:ascii="Times New Roman" w:hAnsi="Times New Roman"/>
            <w:sz w:val="26"/>
            <w:szCs w:val="26"/>
          </w:rPr>
          <w:t>остановлением</w:t>
        </w:r>
      </w:hyperlink>
      <w:r w:rsidRPr="007D4B07">
        <w:rPr>
          <w:rFonts w:ascii="Times New Roman" w:hAnsi="Times New Roman"/>
          <w:sz w:val="26"/>
          <w:szCs w:val="26"/>
        </w:rPr>
        <w:t xml:space="preserve"> (далее - Положение), следующие изменения:</w:t>
      </w:r>
    </w:p>
    <w:p w:rsidR="008C164B" w:rsidRPr="007D4B07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B07">
        <w:rPr>
          <w:rFonts w:ascii="Times New Roman" w:hAnsi="Times New Roman"/>
          <w:sz w:val="26"/>
          <w:szCs w:val="26"/>
        </w:rPr>
        <w:t xml:space="preserve">2.1. </w:t>
      </w:r>
      <w:r w:rsidR="00A71479">
        <w:rPr>
          <w:rFonts w:ascii="Times New Roman" w:hAnsi="Times New Roman"/>
          <w:sz w:val="26"/>
          <w:szCs w:val="26"/>
        </w:rPr>
        <w:t>В</w:t>
      </w:r>
      <w:r w:rsidRPr="007D4B07">
        <w:rPr>
          <w:rFonts w:ascii="Times New Roman" w:hAnsi="Times New Roman"/>
          <w:sz w:val="26"/>
          <w:szCs w:val="26"/>
        </w:rPr>
        <w:t xml:space="preserve"> наименовании</w:t>
      </w:r>
      <w:r w:rsidR="00A71479">
        <w:rPr>
          <w:rFonts w:ascii="Times New Roman" w:hAnsi="Times New Roman"/>
          <w:sz w:val="26"/>
          <w:szCs w:val="26"/>
        </w:rPr>
        <w:t xml:space="preserve"> Положения</w:t>
      </w:r>
      <w:r w:rsidRPr="007D4B07">
        <w:rPr>
          <w:rFonts w:ascii="Times New Roman" w:hAnsi="Times New Roman"/>
          <w:sz w:val="26"/>
          <w:szCs w:val="26"/>
        </w:rPr>
        <w:t>,</w:t>
      </w:r>
      <w:r w:rsidR="00A71479">
        <w:rPr>
          <w:rFonts w:ascii="Times New Roman" w:hAnsi="Times New Roman"/>
          <w:sz w:val="26"/>
          <w:szCs w:val="26"/>
        </w:rPr>
        <w:t xml:space="preserve"> по всему</w:t>
      </w:r>
      <w:r w:rsidRPr="007D4B07">
        <w:rPr>
          <w:rFonts w:ascii="Times New Roman" w:hAnsi="Times New Roman"/>
          <w:sz w:val="26"/>
          <w:szCs w:val="26"/>
        </w:rPr>
        <w:t xml:space="preserve"> текст</w:t>
      </w:r>
      <w:r w:rsidR="00A71479">
        <w:rPr>
          <w:rFonts w:ascii="Times New Roman" w:hAnsi="Times New Roman"/>
          <w:sz w:val="26"/>
          <w:szCs w:val="26"/>
        </w:rPr>
        <w:t>у Положения</w:t>
      </w:r>
      <w:r w:rsidRPr="007D4B07">
        <w:rPr>
          <w:rFonts w:ascii="Times New Roman" w:hAnsi="Times New Roman"/>
          <w:sz w:val="26"/>
          <w:szCs w:val="26"/>
        </w:rPr>
        <w:t xml:space="preserve"> и приложениях к Положению слово «учащихся» в соответствующих</w:t>
      </w:r>
      <w:r w:rsidR="00A71479">
        <w:rPr>
          <w:rFonts w:ascii="Times New Roman" w:hAnsi="Times New Roman"/>
          <w:sz w:val="26"/>
          <w:szCs w:val="26"/>
        </w:rPr>
        <w:t xml:space="preserve"> </w:t>
      </w:r>
      <w:r w:rsidRPr="007D4B07">
        <w:rPr>
          <w:rFonts w:ascii="Times New Roman" w:hAnsi="Times New Roman"/>
          <w:sz w:val="26"/>
          <w:szCs w:val="26"/>
        </w:rPr>
        <w:t>падежах заменить словом «обучающихся»</w:t>
      </w:r>
      <w:r w:rsidR="00EE52AB">
        <w:rPr>
          <w:rFonts w:ascii="Times New Roman" w:hAnsi="Times New Roman"/>
          <w:sz w:val="26"/>
          <w:szCs w:val="26"/>
        </w:rPr>
        <w:t xml:space="preserve"> в соответствующих</w:t>
      </w:r>
      <w:r w:rsidR="00A71479">
        <w:rPr>
          <w:rFonts w:ascii="Times New Roman" w:hAnsi="Times New Roman"/>
          <w:sz w:val="26"/>
          <w:szCs w:val="26"/>
        </w:rPr>
        <w:t xml:space="preserve"> </w:t>
      </w:r>
      <w:r w:rsidR="00EE52AB">
        <w:rPr>
          <w:rFonts w:ascii="Times New Roman" w:hAnsi="Times New Roman"/>
          <w:sz w:val="26"/>
          <w:szCs w:val="26"/>
        </w:rPr>
        <w:t>падежах</w:t>
      </w:r>
      <w:r w:rsidR="00A71479">
        <w:rPr>
          <w:rFonts w:ascii="Times New Roman" w:hAnsi="Times New Roman"/>
          <w:sz w:val="26"/>
          <w:szCs w:val="26"/>
        </w:rPr>
        <w:t>.</w:t>
      </w:r>
    </w:p>
    <w:p w:rsidR="008C164B" w:rsidRPr="007D4B07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B07">
        <w:rPr>
          <w:rFonts w:ascii="Times New Roman" w:hAnsi="Times New Roman"/>
          <w:sz w:val="26"/>
          <w:szCs w:val="26"/>
        </w:rPr>
        <w:t xml:space="preserve">2.2. </w:t>
      </w:r>
      <w:r w:rsidR="00A71479">
        <w:rPr>
          <w:rFonts w:ascii="Times New Roman" w:hAnsi="Times New Roman"/>
          <w:sz w:val="26"/>
          <w:szCs w:val="26"/>
        </w:rPr>
        <w:t xml:space="preserve">По всему </w:t>
      </w:r>
      <w:r w:rsidRPr="007D4B07">
        <w:rPr>
          <w:rFonts w:ascii="Times New Roman" w:hAnsi="Times New Roman"/>
          <w:sz w:val="26"/>
          <w:szCs w:val="26"/>
        </w:rPr>
        <w:t>текст</w:t>
      </w:r>
      <w:r w:rsidR="00A71479">
        <w:rPr>
          <w:rFonts w:ascii="Times New Roman" w:hAnsi="Times New Roman"/>
          <w:sz w:val="26"/>
          <w:szCs w:val="26"/>
        </w:rPr>
        <w:t>у Положения</w:t>
      </w:r>
      <w:r w:rsidRPr="007D4B07">
        <w:rPr>
          <w:rFonts w:ascii="Times New Roman" w:hAnsi="Times New Roman"/>
          <w:sz w:val="26"/>
          <w:szCs w:val="26"/>
        </w:rPr>
        <w:t xml:space="preserve"> и приложениях к Положению слово «образовательное» в соответствующих</w:t>
      </w:r>
      <w:r w:rsidR="00A71479">
        <w:rPr>
          <w:rFonts w:ascii="Times New Roman" w:hAnsi="Times New Roman"/>
          <w:sz w:val="26"/>
          <w:szCs w:val="26"/>
        </w:rPr>
        <w:t xml:space="preserve"> числах и</w:t>
      </w:r>
      <w:r w:rsidRPr="007D4B07">
        <w:rPr>
          <w:rFonts w:ascii="Times New Roman" w:hAnsi="Times New Roman"/>
          <w:sz w:val="26"/>
          <w:szCs w:val="26"/>
        </w:rPr>
        <w:t xml:space="preserve"> падежах заменить словом «общеобразовательное» в соответствующих</w:t>
      </w:r>
      <w:r w:rsidR="00A71479">
        <w:rPr>
          <w:rFonts w:ascii="Times New Roman" w:hAnsi="Times New Roman"/>
          <w:sz w:val="26"/>
          <w:szCs w:val="26"/>
        </w:rPr>
        <w:t xml:space="preserve"> числах и</w:t>
      </w:r>
      <w:r w:rsidRPr="007D4B07">
        <w:rPr>
          <w:rFonts w:ascii="Times New Roman" w:hAnsi="Times New Roman"/>
          <w:sz w:val="26"/>
          <w:szCs w:val="26"/>
        </w:rPr>
        <w:t xml:space="preserve"> падежах</w:t>
      </w:r>
      <w:r w:rsidR="00A71479">
        <w:rPr>
          <w:rFonts w:ascii="Times New Roman" w:hAnsi="Times New Roman"/>
          <w:sz w:val="26"/>
          <w:szCs w:val="26"/>
        </w:rPr>
        <w:t>.</w:t>
      </w:r>
    </w:p>
    <w:p w:rsidR="00A71479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B07">
        <w:rPr>
          <w:rFonts w:ascii="Times New Roman" w:hAnsi="Times New Roman"/>
          <w:sz w:val="26"/>
          <w:szCs w:val="26"/>
        </w:rPr>
        <w:t xml:space="preserve">2.3. </w:t>
      </w:r>
      <w:r w:rsidR="00A71479">
        <w:rPr>
          <w:rFonts w:ascii="Times New Roman" w:hAnsi="Times New Roman"/>
          <w:sz w:val="26"/>
          <w:szCs w:val="26"/>
        </w:rPr>
        <w:t>В пункте 1.4 Положения:</w:t>
      </w:r>
    </w:p>
    <w:p w:rsidR="00583C99" w:rsidRDefault="00A71479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2.3.1. В</w:t>
      </w:r>
      <w:r w:rsidR="00583C99">
        <w:rPr>
          <w:rFonts w:ascii="Times New Roman" w:hAnsi="Times New Roman"/>
          <w:sz w:val="26"/>
          <w:szCs w:val="26"/>
        </w:rPr>
        <w:t xml:space="preserve"> абзаце седьмом слова «основного общего образования» исключить</w:t>
      </w:r>
      <w:r>
        <w:rPr>
          <w:rFonts w:ascii="Times New Roman" w:hAnsi="Times New Roman"/>
          <w:sz w:val="26"/>
          <w:szCs w:val="26"/>
        </w:rPr>
        <w:t>.</w:t>
      </w:r>
    </w:p>
    <w:p w:rsidR="008C164B" w:rsidRPr="007D4B07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B07">
        <w:rPr>
          <w:rFonts w:ascii="Times New Roman" w:hAnsi="Times New Roman"/>
          <w:sz w:val="26"/>
          <w:szCs w:val="26"/>
        </w:rPr>
        <w:t>2.</w:t>
      </w:r>
      <w:r w:rsidR="00A71479">
        <w:rPr>
          <w:rFonts w:ascii="Times New Roman" w:hAnsi="Times New Roman"/>
          <w:sz w:val="26"/>
          <w:szCs w:val="26"/>
        </w:rPr>
        <w:t>3</w:t>
      </w:r>
      <w:r w:rsidRPr="007D4B07">
        <w:rPr>
          <w:rFonts w:ascii="Times New Roman" w:hAnsi="Times New Roman"/>
          <w:sz w:val="26"/>
          <w:szCs w:val="26"/>
        </w:rPr>
        <w:t>.</w:t>
      </w:r>
      <w:r w:rsidR="00CF1A97">
        <w:rPr>
          <w:rFonts w:ascii="Times New Roman" w:hAnsi="Times New Roman"/>
          <w:sz w:val="26"/>
          <w:szCs w:val="26"/>
        </w:rPr>
        <w:t>2</w:t>
      </w:r>
      <w:r w:rsidR="00A71479">
        <w:rPr>
          <w:rFonts w:ascii="Times New Roman" w:hAnsi="Times New Roman"/>
          <w:sz w:val="26"/>
          <w:szCs w:val="26"/>
        </w:rPr>
        <w:t>.</w:t>
      </w:r>
      <w:r w:rsidRPr="007D4B07">
        <w:rPr>
          <w:rFonts w:ascii="Times New Roman" w:hAnsi="Times New Roman"/>
          <w:sz w:val="26"/>
          <w:szCs w:val="26"/>
        </w:rPr>
        <w:t xml:space="preserve"> </w:t>
      </w:r>
      <w:r w:rsidR="00A71479">
        <w:rPr>
          <w:rFonts w:ascii="Times New Roman" w:hAnsi="Times New Roman"/>
          <w:sz w:val="26"/>
          <w:szCs w:val="26"/>
        </w:rPr>
        <w:t>Д</w:t>
      </w:r>
      <w:r w:rsidRPr="007D4B07">
        <w:rPr>
          <w:rFonts w:ascii="Times New Roman" w:hAnsi="Times New Roman"/>
          <w:sz w:val="26"/>
          <w:szCs w:val="26"/>
        </w:rPr>
        <w:t>ополнить абзацем четырнадцатым следующего содержания:</w:t>
      </w:r>
    </w:p>
    <w:p w:rsidR="008C164B" w:rsidRPr="007D4B07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D4B07">
        <w:rPr>
          <w:rFonts w:ascii="Times New Roman" w:hAnsi="Times New Roman"/>
          <w:sz w:val="26"/>
          <w:szCs w:val="26"/>
        </w:rPr>
        <w:t>«обучающиеся с ограниченными возможностями здоровья (далее – ОВЗ), не проживающие в интернате – обучающиеся</w:t>
      </w:r>
      <w:r w:rsidR="00007727">
        <w:rPr>
          <w:rFonts w:ascii="Times New Roman" w:hAnsi="Times New Roman"/>
          <w:sz w:val="26"/>
          <w:szCs w:val="26"/>
        </w:rPr>
        <w:t>,</w:t>
      </w:r>
      <w:r w:rsidRPr="007D4B07">
        <w:rPr>
          <w:rFonts w:ascii="Times New Roman" w:hAnsi="Times New Roman"/>
          <w:sz w:val="26"/>
          <w:szCs w:val="26"/>
        </w:rPr>
        <w:t xml:space="preserve"> </w:t>
      </w:r>
      <w:r w:rsidRPr="007D4B07">
        <w:rPr>
          <w:rFonts w:ascii="Times New Roman" w:eastAsia="Calibri" w:hAnsi="Times New Roman"/>
          <w:sz w:val="26"/>
          <w:szCs w:val="26"/>
          <w:lang w:eastAsia="en-US"/>
        </w:rPr>
        <w:t>имеющие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</w:t>
      </w:r>
      <w:r w:rsidR="00CF1A97">
        <w:rPr>
          <w:rFonts w:ascii="Times New Roman" w:eastAsia="Calibri" w:hAnsi="Times New Roman"/>
          <w:sz w:val="26"/>
          <w:szCs w:val="26"/>
          <w:lang w:eastAsia="en-US"/>
        </w:rPr>
        <w:t>, не проживающие в интернатах.».</w:t>
      </w:r>
    </w:p>
    <w:p w:rsidR="00A71479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B07">
        <w:rPr>
          <w:rFonts w:ascii="Times New Roman" w:hAnsi="Times New Roman"/>
          <w:sz w:val="26"/>
          <w:szCs w:val="26"/>
        </w:rPr>
        <w:t>2.</w:t>
      </w:r>
      <w:r w:rsidR="00A71479">
        <w:rPr>
          <w:rFonts w:ascii="Times New Roman" w:hAnsi="Times New Roman"/>
          <w:sz w:val="26"/>
          <w:szCs w:val="26"/>
        </w:rPr>
        <w:t>4</w:t>
      </w:r>
      <w:r w:rsidRPr="007D4B07">
        <w:rPr>
          <w:rFonts w:ascii="Times New Roman" w:hAnsi="Times New Roman"/>
          <w:sz w:val="26"/>
          <w:szCs w:val="26"/>
        </w:rPr>
        <w:t>.</w:t>
      </w:r>
      <w:r w:rsidR="00A71479">
        <w:rPr>
          <w:rFonts w:ascii="Times New Roman" w:hAnsi="Times New Roman"/>
          <w:sz w:val="26"/>
          <w:szCs w:val="26"/>
        </w:rPr>
        <w:t xml:space="preserve"> В пункте 2.5 Положения:</w:t>
      </w:r>
    </w:p>
    <w:p w:rsidR="00A71479" w:rsidRDefault="00A71479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2.4.1. </w:t>
      </w:r>
      <w:hyperlink r:id="rId11" w:history="1">
        <w:r>
          <w:rPr>
            <w:rFonts w:ascii="Times New Roman" w:hAnsi="Times New Roman"/>
            <w:sz w:val="26"/>
            <w:szCs w:val="26"/>
          </w:rPr>
          <w:t>А</w:t>
        </w:r>
        <w:r w:rsidRPr="007D4B07">
          <w:rPr>
            <w:rFonts w:ascii="Times New Roman" w:hAnsi="Times New Roman"/>
            <w:sz w:val="26"/>
            <w:szCs w:val="26"/>
          </w:rPr>
          <w:t>бзацы второй</w:t>
        </w:r>
      </w:hyperlink>
      <w:r w:rsidRPr="007D4B07"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 w:rsidRPr="007D4B07">
          <w:rPr>
            <w:rFonts w:ascii="Times New Roman" w:hAnsi="Times New Roman"/>
            <w:sz w:val="26"/>
            <w:szCs w:val="26"/>
          </w:rPr>
          <w:t>четвертый</w:t>
        </w:r>
      </w:hyperlink>
      <w:r w:rsidRPr="007D4B07">
        <w:rPr>
          <w:rFonts w:ascii="Times New Roman" w:hAnsi="Times New Roman"/>
          <w:sz w:val="26"/>
          <w:szCs w:val="26"/>
        </w:rPr>
        <w:t xml:space="preserve">, </w:t>
      </w:r>
      <w:hyperlink r:id="rId13" w:history="1">
        <w:r w:rsidRPr="007D4B07">
          <w:rPr>
            <w:rFonts w:ascii="Times New Roman" w:hAnsi="Times New Roman"/>
            <w:sz w:val="26"/>
            <w:szCs w:val="26"/>
          </w:rPr>
          <w:t xml:space="preserve">пятый </w:t>
        </w:r>
      </w:hyperlink>
      <w:r w:rsidRPr="00A71479">
        <w:rPr>
          <w:rFonts w:ascii="Times New Roman" w:hAnsi="Times New Roman"/>
          <w:sz w:val="26"/>
          <w:szCs w:val="26"/>
        </w:rPr>
        <w:t xml:space="preserve"> </w:t>
      </w:r>
      <w:r w:rsidRPr="007D4B07">
        <w:rPr>
          <w:rFonts w:ascii="Times New Roman" w:hAnsi="Times New Roman"/>
          <w:sz w:val="26"/>
          <w:szCs w:val="26"/>
        </w:rPr>
        <w:t>после слов «находящихся в социально опасном положении» дополнить словами «,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4B07">
        <w:rPr>
          <w:rFonts w:ascii="Times New Roman" w:hAnsi="Times New Roman"/>
          <w:sz w:val="26"/>
          <w:szCs w:val="26"/>
        </w:rPr>
        <w:t>обучающихся с О</w:t>
      </w:r>
      <w:r>
        <w:rPr>
          <w:rFonts w:ascii="Times New Roman" w:hAnsi="Times New Roman"/>
          <w:sz w:val="26"/>
          <w:szCs w:val="26"/>
        </w:rPr>
        <w:t>ВЗ, не проживающих в интернате»</w:t>
      </w:r>
      <w:r w:rsidR="0032562F">
        <w:rPr>
          <w:rFonts w:ascii="Times New Roman" w:hAnsi="Times New Roman"/>
          <w:sz w:val="26"/>
          <w:szCs w:val="26"/>
        </w:rPr>
        <w:t>.</w:t>
      </w:r>
    </w:p>
    <w:p w:rsidR="00A71479" w:rsidRDefault="00A71479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2.4.2. А</w:t>
      </w:r>
      <w:r w:rsidRPr="007D4B07">
        <w:rPr>
          <w:rFonts w:ascii="Times New Roman" w:hAnsi="Times New Roman"/>
          <w:sz w:val="26"/>
          <w:szCs w:val="26"/>
        </w:rPr>
        <w:t>бзацы шестой, седьмой после слов «</w:t>
      </w:r>
      <w:r w:rsidRPr="007D4B07">
        <w:rPr>
          <w:rFonts w:ascii="Times New Roman" w:eastAsia="Calibri" w:hAnsi="Times New Roman"/>
          <w:sz w:val="26"/>
          <w:szCs w:val="26"/>
          <w:lang w:eastAsia="en-US"/>
        </w:rPr>
        <w:t xml:space="preserve">детей одиноких родителей» дополнить словами </w:t>
      </w:r>
      <w:r w:rsidRPr="007D4B07">
        <w:rPr>
          <w:rFonts w:ascii="Times New Roman" w:hAnsi="Times New Roman"/>
          <w:sz w:val="26"/>
          <w:szCs w:val="26"/>
        </w:rPr>
        <w:t>«,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4B07">
        <w:rPr>
          <w:rFonts w:ascii="Times New Roman" w:hAnsi="Times New Roman"/>
          <w:sz w:val="26"/>
          <w:szCs w:val="26"/>
        </w:rPr>
        <w:t>обучающихся с О</w:t>
      </w:r>
      <w:r>
        <w:rPr>
          <w:rFonts w:ascii="Times New Roman" w:hAnsi="Times New Roman"/>
          <w:sz w:val="26"/>
          <w:szCs w:val="26"/>
        </w:rPr>
        <w:t>ВЗ, не проживающих в интернате»</w:t>
      </w:r>
      <w:r w:rsidR="0032562F">
        <w:rPr>
          <w:rFonts w:ascii="Times New Roman" w:hAnsi="Times New Roman"/>
          <w:sz w:val="26"/>
          <w:szCs w:val="26"/>
        </w:rPr>
        <w:t>.</w:t>
      </w:r>
    </w:p>
    <w:p w:rsidR="0032562F" w:rsidRDefault="0032562F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2.4.3. А</w:t>
      </w:r>
      <w:r w:rsidRPr="007D4B07">
        <w:rPr>
          <w:rFonts w:ascii="Times New Roman" w:hAnsi="Times New Roman"/>
          <w:sz w:val="26"/>
          <w:szCs w:val="26"/>
        </w:rPr>
        <w:t>бзац восьмой после слов «</w:t>
      </w:r>
      <w:r w:rsidRPr="007D4B07">
        <w:rPr>
          <w:rFonts w:ascii="Times New Roman" w:eastAsia="Calibri" w:hAnsi="Times New Roman"/>
          <w:sz w:val="26"/>
          <w:szCs w:val="26"/>
          <w:lang w:eastAsia="en-US"/>
        </w:rPr>
        <w:t xml:space="preserve">в том числе Центров образования» дополнить словами </w:t>
      </w:r>
      <w:r w:rsidRPr="007D4B07">
        <w:rPr>
          <w:rFonts w:ascii="Times New Roman" w:hAnsi="Times New Roman"/>
          <w:sz w:val="26"/>
          <w:szCs w:val="26"/>
        </w:rPr>
        <w:t>«,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4B07">
        <w:rPr>
          <w:rFonts w:ascii="Times New Roman" w:hAnsi="Times New Roman"/>
          <w:sz w:val="26"/>
          <w:szCs w:val="26"/>
        </w:rPr>
        <w:t>обучающихся с О</w:t>
      </w:r>
      <w:r>
        <w:rPr>
          <w:rFonts w:ascii="Times New Roman" w:hAnsi="Times New Roman"/>
          <w:sz w:val="26"/>
          <w:szCs w:val="26"/>
        </w:rPr>
        <w:t>ВЗ, не проживающих в интернате».</w:t>
      </w:r>
    </w:p>
    <w:p w:rsidR="0032562F" w:rsidRDefault="0032562F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В пункте 4.1.1 Положения:</w:t>
      </w:r>
    </w:p>
    <w:p w:rsidR="008C164B" w:rsidRPr="007D4B07" w:rsidRDefault="0032562F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2.5.1.</w:t>
      </w:r>
      <w:r w:rsidR="008C164B" w:rsidRPr="007D4B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8C164B" w:rsidRPr="007D4B07">
        <w:rPr>
          <w:rFonts w:ascii="Times New Roman" w:hAnsi="Times New Roman"/>
          <w:sz w:val="26"/>
          <w:szCs w:val="26"/>
        </w:rPr>
        <w:t>бзац второй после слов «находящихся в социально опасном положении» дополнить словами «,</w:t>
      </w:r>
      <w:r w:rsidR="00D805A5">
        <w:rPr>
          <w:rFonts w:ascii="Times New Roman" w:hAnsi="Times New Roman"/>
          <w:sz w:val="26"/>
          <w:szCs w:val="26"/>
        </w:rPr>
        <w:t xml:space="preserve"> </w:t>
      </w:r>
      <w:r w:rsidR="008C164B" w:rsidRPr="007D4B07">
        <w:rPr>
          <w:rFonts w:ascii="Times New Roman" w:hAnsi="Times New Roman"/>
          <w:sz w:val="26"/>
          <w:szCs w:val="26"/>
        </w:rPr>
        <w:t>обучающихся с О</w:t>
      </w:r>
      <w:r>
        <w:rPr>
          <w:rFonts w:ascii="Times New Roman" w:hAnsi="Times New Roman"/>
          <w:sz w:val="26"/>
          <w:szCs w:val="26"/>
        </w:rPr>
        <w:t>ВЗ, не проживающих в интернате».</w:t>
      </w:r>
    </w:p>
    <w:p w:rsidR="008C164B" w:rsidRPr="007D4B07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B07">
        <w:rPr>
          <w:rFonts w:ascii="Times New Roman" w:hAnsi="Times New Roman"/>
          <w:sz w:val="26"/>
          <w:szCs w:val="26"/>
        </w:rPr>
        <w:t>2.</w:t>
      </w:r>
      <w:r w:rsidR="008838D9">
        <w:rPr>
          <w:rFonts w:ascii="Times New Roman" w:hAnsi="Times New Roman"/>
          <w:sz w:val="26"/>
          <w:szCs w:val="26"/>
        </w:rPr>
        <w:t>5</w:t>
      </w:r>
      <w:r w:rsidRPr="007D4B07">
        <w:rPr>
          <w:rFonts w:ascii="Times New Roman" w:hAnsi="Times New Roman"/>
          <w:sz w:val="26"/>
          <w:szCs w:val="26"/>
        </w:rPr>
        <w:t>.</w:t>
      </w:r>
      <w:r w:rsidR="008838D9">
        <w:rPr>
          <w:rFonts w:ascii="Times New Roman" w:hAnsi="Times New Roman"/>
          <w:sz w:val="26"/>
          <w:szCs w:val="26"/>
        </w:rPr>
        <w:t>2.</w:t>
      </w:r>
      <w:r w:rsidRPr="007D4B07">
        <w:rPr>
          <w:rFonts w:ascii="Times New Roman" w:hAnsi="Times New Roman"/>
          <w:sz w:val="26"/>
          <w:szCs w:val="26"/>
        </w:rPr>
        <w:t xml:space="preserve"> </w:t>
      </w:r>
      <w:r w:rsidR="008838D9">
        <w:rPr>
          <w:rFonts w:ascii="Times New Roman" w:hAnsi="Times New Roman"/>
          <w:sz w:val="26"/>
          <w:szCs w:val="26"/>
        </w:rPr>
        <w:t>Д</w:t>
      </w:r>
      <w:r w:rsidRPr="007D4B07">
        <w:rPr>
          <w:rFonts w:ascii="Times New Roman" w:hAnsi="Times New Roman"/>
          <w:sz w:val="26"/>
          <w:szCs w:val="26"/>
        </w:rPr>
        <w:t>ополнить</w:t>
      </w:r>
      <w:r w:rsidR="008838D9">
        <w:rPr>
          <w:rFonts w:ascii="Times New Roman" w:hAnsi="Times New Roman"/>
          <w:sz w:val="26"/>
          <w:szCs w:val="26"/>
        </w:rPr>
        <w:t xml:space="preserve"> новым</w:t>
      </w:r>
      <w:r w:rsidRPr="007D4B07">
        <w:rPr>
          <w:rFonts w:ascii="Times New Roman" w:hAnsi="Times New Roman"/>
          <w:sz w:val="26"/>
          <w:szCs w:val="26"/>
        </w:rPr>
        <w:t xml:space="preserve"> абзацем третьим следующего содержания:</w:t>
      </w:r>
    </w:p>
    <w:p w:rsidR="008C164B" w:rsidRPr="007D4B07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B07">
        <w:rPr>
          <w:rFonts w:ascii="Times New Roman" w:hAnsi="Times New Roman"/>
          <w:sz w:val="26"/>
          <w:szCs w:val="26"/>
        </w:rPr>
        <w:t xml:space="preserve">«обедами – обучающиеся 1 – 11 классов с ОВЗ, не проживающие </w:t>
      </w:r>
      <w:r w:rsidR="00303417">
        <w:rPr>
          <w:rFonts w:ascii="Times New Roman" w:hAnsi="Times New Roman"/>
          <w:sz w:val="26"/>
          <w:szCs w:val="26"/>
        </w:rPr>
        <w:br/>
      </w:r>
      <w:r w:rsidRPr="007D4B07">
        <w:rPr>
          <w:rFonts w:ascii="Times New Roman" w:hAnsi="Times New Roman"/>
          <w:sz w:val="26"/>
          <w:szCs w:val="26"/>
        </w:rPr>
        <w:t>в интернате;»</w:t>
      </w:r>
      <w:r w:rsidR="008838D9">
        <w:rPr>
          <w:rFonts w:ascii="Times New Roman" w:hAnsi="Times New Roman"/>
          <w:sz w:val="26"/>
          <w:szCs w:val="26"/>
        </w:rPr>
        <w:t>.</w:t>
      </w:r>
    </w:p>
    <w:p w:rsidR="008C164B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B07">
        <w:rPr>
          <w:rFonts w:ascii="Times New Roman" w:hAnsi="Times New Roman"/>
          <w:sz w:val="26"/>
          <w:szCs w:val="26"/>
        </w:rPr>
        <w:t>2.</w:t>
      </w:r>
      <w:r w:rsidR="008838D9">
        <w:rPr>
          <w:rFonts w:ascii="Times New Roman" w:hAnsi="Times New Roman"/>
          <w:sz w:val="26"/>
          <w:szCs w:val="26"/>
        </w:rPr>
        <w:t>5</w:t>
      </w:r>
      <w:r w:rsidRPr="007D4B07">
        <w:rPr>
          <w:rFonts w:ascii="Times New Roman" w:hAnsi="Times New Roman"/>
          <w:sz w:val="26"/>
          <w:szCs w:val="26"/>
        </w:rPr>
        <w:t>.</w:t>
      </w:r>
      <w:r w:rsidR="008838D9">
        <w:rPr>
          <w:rFonts w:ascii="Times New Roman" w:hAnsi="Times New Roman"/>
          <w:sz w:val="26"/>
          <w:szCs w:val="26"/>
        </w:rPr>
        <w:t>3.</w:t>
      </w:r>
      <w:r w:rsidRPr="007D4B07">
        <w:rPr>
          <w:rFonts w:ascii="Times New Roman" w:hAnsi="Times New Roman"/>
          <w:sz w:val="26"/>
          <w:szCs w:val="26"/>
        </w:rPr>
        <w:t xml:space="preserve"> </w:t>
      </w:r>
      <w:r w:rsidR="008838D9">
        <w:rPr>
          <w:rFonts w:ascii="Times New Roman" w:hAnsi="Times New Roman"/>
          <w:sz w:val="26"/>
          <w:szCs w:val="26"/>
        </w:rPr>
        <w:t>А</w:t>
      </w:r>
      <w:r w:rsidRPr="007D4B07">
        <w:rPr>
          <w:rFonts w:ascii="Times New Roman" w:hAnsi="Times New Roman"/>
          <w:sz w:val="26"/>
          <w:szCs w:val="26"/>
        </w:rPr>
        <w:t xml:space="preserve">бзацы третий, четвертый считать абзацами </w:t>
      </w:r>
      <w:r w:rsidR="008838D9">
        <w:rPr>
          <w:rFonts w:ascii="Times New Roman" w:hAnsi="Times New Roman"/>
          <w:sz w:val="26"/>
          <w:szCs w:val="26"/>
        </w:rPr>
        <w:t>четвертым, пятым соответственно.</w:t>
      </w:r>
    </w:p>
    <w:p w:rsidR="00731CB9" w:rsidRDefault="00731CB9" w:rsidP="0030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8838D9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="008838D9">
        <w:rPr>
          <w:rFonts w:ascii="Times New Roman" w:hAnsi="Times New Roman"/>
          <w:sz w:val="26"/>
          <w:szCs w:val="26"/>
        </w:rPr>
        <w:t>П</w:t>
      </w:r>
      <w:r w:rsidRPr="00F22B44">
        <w:rPr>
          <w:rFonts w:ascii="Times New Roman" w:hAnsi="Times New Roman"/>
          <w:sz w:val="26"/>
          <w:szCs w:val="26"/>
        </w:rPr>
        <w:t>ункт</w:t>
      </w:r>
      <w:r w:rsidR="00E27D30" w:rsidRPr="00F22B44">
        <w:rPr>
          <w:rFonts w:ascii="Times New Roman" w:hAnsi="Times New Roman"/>
          <w:sz w:val="26"/>
          <w:szCs w:val="26"/>
        </w:rPr>
        <w:t>ы</w:t>
      </w:r>
      <w:r w:rsidRPr="00F22B44">
        <w:rPr>
          <w:rFonts w:ascii="Times New Roman" w:hAnsi="Times New Roman"/>
          <w:sz w:val="26"/>
          <w:szCs w:val="26"/>
        </w:rPr>
        <w:t xml:space="preserve"> 6</w:t>
      </w:r>
      <w:r>
        <w:rPr>
          <w:rFonts w:ascii="Times New Roman" w:hAnsi="Times New Roman"/>
          <w:sz w:val="26"/>
          <w:szCs w:val="26"/>
        </w:rPr>
        <w:t>.1</w:t>
      </w:r>
      <w:r w:rsidR="00B5014E">
        <w:rPr>
          <w:rFonts w:ascii="Times New Roman" w:hAnsi="Times New Roman"/>
          <w:sz w:val="26"/>
          <w:szCs w:val="26"/>
        </w:rPr>
        <w:t>, 6.6</w:t>
      </w:r>
      <w:r>
        <w:rPr>
          <w:rFonts w:ascii="Times New Roman" w:hAnsi="Times New Roman"/>
          <w:sz w:val="26"/>
          <w:szCs w:val="26"/>
        </w:rPr>
        <w:t xml:space="preserve"> Положения после слов «детей одиноких родителей» дополнить словами «</w:t>
      </w:r>
      <w:r w:rsidR="00D805A5">
        <w:rPr>
          <w:rFonts w:ascii="Times New Roman" w:hAnsi="Times New Roman"/>
          <w:sz w:val="26"/>
          <w:szCs w:val="26"/>
        </w:rPr>
        <w:t>(обучающихся, воспитывающихся одинокими родителями)</w:t>
      </w:r>
      <w:r>
        <w:rPr>
          <w:rFonts w:ascii="Times New Roman" w:hAnsi="Times New Roman"/>
          <w:sz w:val="26"/>
          <w:szCs w:val="26"/>
        </w:rPr>
        <w:t xml:space="preserve">, детей из семей, находящихся в социально опасном положении, </w:t>
      </w:r>
      <w:r w:rsidRPr="007D4B07">
        <w:rPr>
          <w:rFonts w:ascii="Times New Roman" w:hAnsi="Times New Roman"/>
          <w:sz w:val="26"/>
          <w:szCs w:val="26"/>
        </w:rPr>
        <w:t>обучающихся с ОВЗ, не проживающих в интернате</w:t>
      </w:r>
      <w:r w:rsidR="00337733">
        <w:rPr>
          <w:rFonts w:ascii="Times New Roman" w:hAnsi="Times New Roman"/>
          <w:sz w:val="26"/>
          <w:szCs w:val="26"/>
        </w:rPr>
        <w:t>».</w:t>
      </w:r>
    </w:p>
    <w:p w:rsidR="008C164B" w:rsidRPr="007D4B07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B07">
        <w:rPr>
          <w:rFonts w:ascii="Times New Roman" w:hAnsi="Times New Roman"/>
          <w:sz w:val="26"/>
          <w:szCs w:val="26"/>
        </w:rPr>
        <w:t>2.</w:t>
      </w:r>
      <w:r w:rsidR="00337733">
        <w:rPr>
          <w:rFonts w:ascii="Times New Roman" w:hAnsi="Times New Roman"/>
          <w:sz w:val="26"/>
          <w:szCs w:val="26"/>
        </w:rPr>
        <w:t>7</w:t>
      </w:r>
      <w:r w:rsidR="00EE52AB">
        <w:rPr>
          <w:rFonts w:ascii="Times New Roman" w:hAnsi="Times New Roman"/>
          <w:sz w:val="26"/>
          <w:szCs w:val="26"/>
        </w:rPr>
        <w:t xml:space="preserve">. </w:t>
      </w:r>
      <w:r w:rsidR="00CF1A97">
        <w:rPr>
          <w:rFonts w:ascii="Times New Roman" w:hAnsi="Times New Roman"/>
          <w:sz w:val="26"/>
          <w:szCs w:val="26"/>
        </w:rPr>
        <w:t>А</w:t>
      </w:r>
      <w:r w:rsidR="00CF1A97" w:rsidRPr="007D4B07">
        <w:rPr>
          <w:rFonts w:ascii="Times New Roman" w:hAnsi="Times New Roman"/>
          <w:sz w:val="26"/>
          <w:szCs w:val="26"/>
        </w:rPr>
        <w:t>бзац седьмо</w:t>
      </w:r>
      <w:r w:rsidR="00CF1A97">
        <w:rPr>
          <w:rFonts w:ascii="Times New Roman" w:hAnsi="Times New Roman"/>
          <w:sz w:val="26"/>
          <w:szCs w:val="26"/>
        </w:rPr>
        <w:t>й пункта</w:t>
      </w:r>
      <w:r w:rsidR="00F86F34">
        <w:rPr>
          <w:rFonts w:ascii="Times New Roman" w:hAnsi="Times New Roman"/>
          <w:sz w:val="26"/>
          <w:szCs w:val="26"/>
        </w:rPr>
        <w:t xml:space="preserve"> 6.2.1. Положения</w:t>
      </w:r>
      <w:r w:rsidR="00CF1A97">
        <w:rPr>
          <w:rFonts w:ascii="Times New Roman" w:hAnsi="Times New Roman"/>
          <w:sz w:val="26"/>
          <w:szCs w:val="26"/>
        </w:rPr>
        <w:t xml:space="preserve"> </w:t>
      </w:r>
      <w:r w:rsidRPr="007D4B0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C164B" w:rsidRPr="007D4B07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D4B07">
        <w:rPr>
          <w:rFonts w:ascii="Times New Roman" w:hAnsi="Times New Roman"/>
          <w:sz w:val="26"/>
          <w:szCs w:val="26"/>
        </w:rPr>
        <w:t xml:space="preserve">«- </w:t>
      </w:r>
      <w:r w:rsidRPr="007D4B07">
        <w:rPr>
          <w:rFonts w:ascii="Times New Roman" w:eastAsia="Calibri" w:hAnsi="Times New Roman"/>
          <w:sz w:val="26"/>
          <w:szCs w:val="26"/>
          <w:lang w:eastAsia="en-US"/>
        </w:rPr>
        <w:t>справку КГ</w:t>
      </w:r>
      <w:r w:rsidR="00133313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Pr="007D4B07">
        <w:rPr>
          <w:rFonts w:ascii="Times New Roman" w:eastAsia="Calibri" w:hAnsi="Times New Roman"/>
          <w:sz w:val="26"/>
          <w:szCs w:val="26"/>
          <w:lang w:eastAsia="en-US"/>
        </w:rPr>
        <w:t xml:space="preserve">У «Центр занятости населения города Норильска» о признании в установленном порядке безработным и назначении социальных выплат </w:t>
      </w:r>
      <w:r w:rsidR="00303417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7D4B07">
        <w:rPr>
          <w:rFonts w:ascii="Times New Roman" w:eastAsia="Calibri" w:hAnsi="Times New Roman"/>
          <w:sz w:val="26"/>
          <w:szCs w:val="26"/>
          <w:lang w:eastAsia="en-US"/>
        </w:rPr>
        <w:t xml:space="preserve">(в случае, если один </w:t>
      </w:r>
      <w:r w:rsidR="00337733">
        <w:rPr>
          <w:rFonts w:ascii="Times New Roman" w:eastAsia="Calibri" w:hAnsi="Times New Roman"/>
          <w:sz w:val="26"/>
          <w:szCs w:val="26"/>
          <w:lang w:eastAsia="en-US"/>
        </w:rPr>
        <w:t>или оба родителя не работают);».</w:t>
      </w:r>
    </w:p>
    <w:p w:rsidR="008C164B" w:rsidRPr="007D4B07" w:rsidRDefault="00F86F34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2.8</w:t>
      </w:r>
      <w:r w:rsidR="008C164B" w:rsidRPr="007D4B07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8C164B" w:rsidRPr="007D4B07">
        <w:rPr>
          <w:rFonts w:ascii="Times New Roman" w:eastAsia="Calibri" w:hAnsi="Times New Roman"/>
          <w:sz w:val="26"/>
          <w:szCs w:val="26"/>
          <w:lang w:eastAsia="en-US"/>
        </w:rPr>
        <w:t>бзац второй п</w:t>
      </w:r>
      <w:r>
        <w:rPr>
          <w:rFonts w:ascii="Times New Roman" w:eastAsia="Calibri" w:hAnsi="Times New Roman"/>
          <w:sz w:val="26"/>
          <w:szCs w:val="26"/>
          <w:lang w:eastAsia="en-US"/>
        </w:rPr>
        <w:t>ункта 6.2.2 Положения исключить.</w:t>
      </w:r>
    </w:p>
    <w:p w:rsidR="008C164B" w:rsidRPr="007D4B07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B07">
        <w:rPr>
          <w:rFonts w:ascii="Times New Roman" w:hAnsi="Times New Roman"/>
          <w:sz w:val="26"/>
          <w:szCs w:val="26"/>
        </w:rPr>
        <w:t>2.</w:t>
      </w:r>
      <w:r w:rsidR="00F86F34">
        <w:rPr>
          <w:rFonts w:ascii="Times New Roman" w:hAnsi="Times New Roman"/>
          <w:sz w:val="26"/>
          <w:szCs w:val="26"/>
        </w:rPr>
        <w:t>9. Д</w:t>
      </w:r>
      <w:r w:rsidRPr="007D4B07">
        <w:rPr>
          <w:rFonts w:ascii="Times New Roman" w:hAnsi="Times New Roman"/>
          <w:sz w:val="26"/>
          <w:szCs w:val="26"/>
        </w:rPr>
        <w:t>ополнить Положение пунктом 6.2.4 следующего содержания:</w:t>
      </w:r>
    </w:p>
    <w:p w:rsidR="008C164B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D4B07">
        <w:rPr>
          <w:rFonts w:ascii="Times New Roman" w:hAnsi="Times New Roman"/>
          <w:sz w:val="26"/>
          <w:szCs w:val="26"/>
        </w:rPr>
        <w:t>«</w:t>
      </w:r>
      <w:r w:rsidR="00F86F34">
        <w:rPr>
          <w:rFonts w:ascii="Times New Roman" w:hAnsi="Times New Roman"/>
          <w:sz w:val="26"/>
          <w:szCs w:val="26"/>
        </w:rPr>
        <w:t xml:space="preserve">6.2.4. </w:t>
      </w:r>
      <w:r w:rsidRPr="007D4B07">
        <w:rPr>
          <w:rFonts w:ascii="Times New Roman" w:hAnsi="Times New Roman"/>
          <w:sz w:val="26"/>
          <w:szCs w:val="26"/>
        </w:rPr>
        <w:t>Для детей из числа обучающихся с ОВЗ, не проживающих в интернате,</w:t>
      </w:r>
      <w:r w:rsidR="00CE2FEF">
        <w:rPr>
          <w:rFonts w:ascii="Times New Roman" w:hAnsi="Times New Roman"/>
          <w:sz w:val="26"/>
          <w:szCs w:val="26"/>
        </w:rPr>
        <w:t xml:space="preserve"> документом</w:t>
      </w:r>
      <w:r w:rsidRPr="007D4B07">
        <w:rPr>
          <w:rFonts w:ascii="Times New Roman" w:hAnsi="Times New Roman"/>
          <w:sz w:val="26"/>
          <w:szCs w:val="26"/>
        </w:rPr>
        <w:t xml:space="preserve"> подтверждающим, что обучающийся </w:t>
      </w:r>
      <w:r w:rsidRPr="007D4B07">
        <w:rPr>
          <w:rFonts w:ascii="Times New Roman" w:eastAsia="Calibri" w:hAnsi="Times New Roman"/>
          <w:sz w:val="26"/>
          <w:szCs w:val="26"/>
          <w:lang w:eastAsia="en-US"/>
        </w:rPr>
        <w:t>имеет недостатки в физическом и (или) психологическом развитии, является заключение ПМПК об установлении статуса ребенка с огранич</w:t>
      </w:r>
      <w:r w:rsidR="00B5014E">
        <w:rPr>
          <w:rFonts w:ascii="Times New Roman" w:eastAsia="Calibri" w:hAnsi="Times New Roman"/>
          <w:sz w:val="26"/>
          <w:szCs w:val="26"/>
          <w:lang w:eastAsia="en-US"/>
        </w:rPr>
        <w:t>енными возможностями здор</w:t>
      </w:r>
      <w:r w:rsidR="00F86F34">
        <w:rPr>
          <w:rFonts w:ascii="Times New Roman" w:eastAsia="Calibri" w:hAnsi="Times New Roman"/>
          <w:sz w:val="26"/>
          <w:szCs w:val="26"/>
          <w:lang w:eastAsia="en-US"/>
        </w:rPr>
        <w:t>овья.».</w:t>
      </w:r>
    </w:p>
    <w:p w:rsidR="008C164B" w:rsidRPr="007D4B07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B07">
        <w:rPr>
          <w:rFonts w:ascii="Times New Roman" w:hAnsi="Times New Roman"/>
          <w:sz w:val="26"/>
          <w:szCs w:val="26"/>
        </w:rPr>
        <w:t>2.1</w:t>
      </w:r>
      <w:r w:rsidR="00F86F34">
        <w:rPr>
          <w:rFonts w:ascii="Times New Roman" w:hAnsi="Times New Roman"/>
          <w:sz w:val="26"/>
          <w:szCs w:val="26"/>
        </w:rPr>
        <w:t>0</w:t>
      </w:r>
      <w:r w:rsidRPr="007D4B07">
        <w:rPr>
          <w:rFonts w:ascii="Times New Roman" w:hAnsi="Times New Roman"/>
          <w:sz w:val="26"/>
          <w:szCs w:val="26"/>
        </w:rPr>
        <w:t xml:space="preserve">. </w:t>
      </w:r>
      <w:hyperlink r:id="rId14" w:history="1">
        <w:r w:rsidR="00F86F34">
          <w:rPr>
            <w:rFonts w:ascii="Times New Roman" w:hAnsi="Times New Roman"/>
            <w:sz w:val="26"/>
            <w:szCs w:val="26"/>
          </w:rPr>
          <w:t>П</w:t>
        </w:r>
        <w:r w:rsidRPr="007D4B07">
          <w:rPr>
            <w:rFonts w:ascii="Times New Roman" w:hAnsi="Times New Roman"/>
            <w:sz w:val="26"/>
            <w:szCs w:val="26"/>
          </w:rPr>
          <w:t>риложение 2</w:t>
        </w:r>
      </w:hyperlink>
      <w:r w:rsidRPr="007D4B07">
        <w:rPr>
          <w:rFonts w:ascii="Times New Roman" w:hAnsi="Times New Roman"/>
          <w:sz w:val="26"/>
          <w:szCs w:val="26"/>
        </w:rPr>
        <w:t xml:space="preserve"> к Положению изложить в редакции согласно </w:t>
      </w:r>
      <w:hyperlink w:anchor="P46" w:history="1">
        <w:r w:rsidRPr="007D4B07">
          <w:rPr>
            <w:rFonts w:ascii="Times New Roman" w:hAnsi="Times New Roman"/>
            <w:sz w:val="26"/>
            <w:szCs w:val="26"/>
          </w:rPr>
          <w:t>приложению</w:t>
        </w:r>
        <w:r w:rsidR="00F86F34">
          <w:rPr>
            <w:rFonts w:ascii="Times New Roman" w:hAnsi="Times New Roman"/>
            <w:sz w:val="26"/>
            <w:szCs w:val="26"/>
          </w:rPr>
          <w:t> </w:t>
        </w:r>
        <w:r w:rsidRPr="007D4B07">
          <w:rPr>
            <w:rFonts w:ascii="Times New Roman" w:hAnsi="Times New Roman"/>
            <w:sz w:val="26"/>
            <w:szCs w:val="26"/>
          </w:rPr>
          <w:t>№ 1</w:t>
        </w:r>
      </w:hyperlink>
      <w:r w:rsidR="00303417">
        <w:rPr>
          <w:rFonts w:ascii="Times New Roman" w:hAnsi="Times New Roman"/>
          <w:sz w:val="26"/>
          <w:szCs w:val="26"/>
        </w:rPr>
        <w:t xml:space="preserve"> к настоящему по</w:t>
      </w:r>
      <w:r w:rsidR="00F86F34">
        <w:rPr>
          <w:rFonts w:ascii="Times New Roman" w:hAnsi="Times New Roman"/>
          <w:sz w:val="26"/>
          <w:szCs w:val="26"/>
        </w:rPr>
        <w:t>становлению.</w:t>
      </w:r>
    </w:p>
    <w:p w:rsidR="008C164B" w:rsidRPr="007D4B07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B07">
        <w:rPr>
          <w:rFonts w:ascii="Times New Roman" w:hAnsi="Times New Roman"/>
          <w:sz w:val="26"/>
          <w:szCs w:val="26"/>
        </w:rPr>
        <w:t>2.1</w:t>
      </w:r>
      <w:r w:rsidR="00F86F34">
        <w:rPr>
          <w:rFonts w:ascii="Times New Roman" w:hAnsi="Times New Roman"/>
          <w:sz w:val="26"/>
          <w:szCs w:val="26"/>
        </w:rPr>
        <w:t>1</w:t>
      </w:r>
      <w:r w:rsidRPr="007D4B07">
        <w:rPr>
          <w:rFonts w:ascii="Times New Roman" w:hAnsi="Times New Roman"/>
          <w:sz w:val="26"/>
          <w:szCs w:val="26"/>
        </w:rPr>
        <w:t xml:space="preserve">. </w:t>
      </w:r>
      <w:hyperlink r:id="rId15" w:history="1">
        <w:r w:rsidR="00F86F34">
          <w:rPr>
            <w:rFonts w:ascii="Times New Roman" w:hAnsi="Times New Roman"/>
            <w:sz w:val="26"/>
            <w:szCs w:val="26"/>
          </w:rPr>
          <w:t>П</w:t>
        </w:r>
        <w:r w:rsidRPr="007D4B07">
          <w:rPr>
            <w:rFonts w:ascii="Times New Roman" w:hAnsi="Times New Roman"/>
            <w:sz w:val="26"/>
            <w:szCs w:val="26"/>
          </w:rPr>
          <w:t>риложение 10</w:t>
        </w:r>
      </w:hyperlink>
      <w:r w:rsidRPr="007D4B07">
        <w:rPr>
          <w:rFonts w:ascii="Times New Roman" w:hAnsi="Times New Roman"/>
          <w:sz w:val="26"/>
          <w:szCs w:val="26"/>
        </w:rPr>
        <w:t xml:space="preserve"> к Положению изложить в редакции согласно </w:t>
      </w:r>
      <w:hyperlink w:anchor="P148" w:history="1">
        <w:r w:rsidR="00F86F34">
          <w:rPr>
            <w:rFonts w:ascii="Times New Roman" w:hAnsi="Times New Roman"/>
            <w:sz w:val="26"/>
            <w:szCs w:val="26"/>
          </w:rPr>
          <w:t>приложению </w:t>
        </w:r>
        <w:r w:rsidRPr="007D4B07">
          <w:rPr>
            <w:rFonts w:ascii="Times New Roman" w:hAnsi="Times New Roman"/>
            <w:sz w:val="26"/>
            <w:szCs w:val="26"/>
          </w:rPr>
          <w:t>№ 2</w:t>
        </w:r>
      </w:hyperlink>
      <w:r w:rsidR="00F86F34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8C164B" w:rsidRPr="007D4B07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B07">
        <w:rPr>
          <w:rFonts w:ascii="Times New Roman" w:hAnsi="Times New Roman"/>
          <w:sz w:val="26"/>
          <w:szCs w:val="26"/>
        </w:rPr>
        <w:t>2.</w:t>
      </w:r>
      <w:r w:rsidR="00F86F34">
        <w:rPr>
          <w:rFonts w:ascii="Times New Roman" w:hAnsi="Times New Roman"/>
          <w:sz w:val="26"/>
          <w:szCs w:val="26"/>
        </w:rPr>
        <w:t>12</w:t>
      </w:r>
      <w:r w:rsidRPr="007D4B07">
        <w:rPr>
          <w:rFonts w:ascii="Times New Roman" w:hAnsi="Times New Roman"/>
          <w:sz w:val="26"/>
          <w:szCs w:val="26"/>
        </w:rPr>
        <w:t xml:space="preserve">. </w:t>
      </w:r>
      <w:hyperlink r:id="rId16" w:history="1">
        <w:r w:rsidR="00F86F34">
          <w:rPr>
            <w:rFonts w:ascii="Times New Roman" w:hAnsi="Times New Roman"/>
            <w:sz w:val="26"/>
            <w:szCs w:val="26"/>
          </w:rPr>
          <w:t>П</w:t>
        </w:r>
        <w:r w:rsidRPr="007D4B07">
          <w:rPr>
            <w:rFonts w:ascii="Times New Roman" w:hAnsi="Times New Roman"/>
            <w:sz w:val="26"/>
            <w:szCs w:val="26"/>
          </w:rPr>
          <w:t>риложение 12</w:t>
        </w:r>
      </w:hyperlink>
      <w:r w:rsidRPr="007D4B07">
        <w:rPr>
          <w:rFonts w:ascii="Times New Roman" w:hAnsi="Times New Roman"/>
          <w:sz w:val="26"/>
          <w:szCs w:val="26"/>
        </w:rPr>
        <w:t xml:space="preserve"> к Положению изложить в редакции согласно </w:t>
      </w:r>
      <w:hyperlink w:anchor="P207" w:history="1">
        <w:r w:rsidRPr="007D4B07">
          <w:rPr>
            <w:rFonts w:ascii="Times New Roman" w:hAnsi="Times New Roman"/>
            <w:sz w:val="26"/>
            <w:szCs w:val="26"/>
          </w:rPr>
          <w:t>приложе</w:t>
        </w:r>
        <w:r w:rsidR="00F86F34">
          <w:rPr>
            <w:rFonts w:ascii="Times New Roman" w:hAnsi="Times New Roman"/>
            <w:sz w:val="26"/>
            <w:szCs w:val="26"/>
          </w:rPr>
          <w:t>нию </w:t>
        </w:r>
        <w:r w:rsidRPr="007D4B07">
          <w:rPr>
            <w:rFonts w:ascii="Times New Roman" w:hAnsi="Times New Roman"/>
            <w:sz w:val="26"/>
            <w:szCs w:val="26"/>
          </w:rPr>
          <w:t>№ 3</w:t>
        </w:r>
      </w:hyperlink>
      <w:r w:rsidR="00F86F34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8C164B" w:rsidRPr="007D4B07" w:rsidRDefault="008C164B" w:rsidP="007D4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B07">
        <w:rPr>
          <w:rFonts w:ascii="Times New Roman" w:hAnsi="Times New Roman"/>
          <w:sz w:val="26"/>
          <w:szCs w:val="26"/>
        </w:rPr>
        <w:t xml:space="preserve">3. Опубликовать настоящее </w:t>
      </w:r>
      <w:r w:rsidR="00EE52AB">
        <w:rPr>
          <w:rFonts w:ascii="Times New Roman" w:hAnsi="Times New Roman"/>
          <w:sz w:val="26"/>
          <w:szCs w:val="26"/>
        </w:rPr>
        <w:t>п</w:t>
      </w:r>
      <w:r w:rsidRPr="007D4B07">
        <w:rPr>
          <w:rFonts w:ascii="Times New Roman" w:hAnsi="Times New Roman"/>
          <w:sz w:val="26"/>
          <w:szCs w:val="26"/>
        </w:rPr>
        <w:t xml:space="preserve">остановление в газете «Заполярная правда» </w:t>
      </w:r>
      <w:r w:rsidR="00303417">
        <w:rPr>
          <w:rFonts w:ascii="Times New Roman" w:hAnsi="Times New Roman"/>
          <w:sz w:val="26"/>
          <w:szCs w:val="26"/>
        </w:rPr>
        <w:br/>
      </w:r>
      <w:r w:rsidRPr="007D4B07">
        <w:rPr>
          <w:rFonts w:ascii="Times New Roman" w:hAnsi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8C164B" w:rsidRDefault="008C164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03417" w:rsidRDefault="00303417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03417" w:rsidRPr="008C164B" w:rsidRDefault="00303417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164B" w:rsidRPr="008C164B" w:rsidRDefault="005B2D7E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8C164B" w:rsidRPr="008C164B">
        <w:rPr>
          <w:rFonts w:ascii="Times New Roman" w:hAnsi="Times New Roman"/>
          <w:sz w:val="26"/>
          <w:szCs w:val="26"/>
        </w:rPr>
        <w:t xml:space="preserve"> Администрации города Нор</w:t>
      </w:r>
      <w:r>
        <w:rPr>
          <w:rFonts w:ascii="Times New Roman" w:hAnsi="Times New Roman"/>
          <w:sz w:val="26"/>
          <w:szCs w:val="26"/>
        </w:rPr>
        <w:t>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303417" w:rsidRDefault="00303417" w:rsidP="00EE5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17" w:rsidRDefault="00303417" w:rsidP="00EE5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17" w:rsidRDefault="00303417" w:rsidP="00EE5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17" w:rsidRDefault="00303417" w:rsidP="00EE5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17" w:rsidRDefault="00303417" w:rsidP="00EE5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17" w:rsidRDefault="00303417" w:rsidP="00EE5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17" w:rsidRDefault="00303417" w:rsidP="00EE5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17" w:rsidRDefault="00303417" w:rsidP="00EE5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17" w:rsidRDefault="00303417" w:rsidP="00EE5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17" w:rsidRDefault="00303417" w:rsidP="00EE5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17" w:rsidRDefault="00303417" w:rsidP="00EE5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1A97" w:rsidRDefault="00CF1A97" w:rsidP="00EE5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417" w:rsidRDefault="00303417" w:rsidP="00EE5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164B" w:rsidRPr="00EE52AB" w:rsidRDefault="008C164B" w:rsidP="00EE5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52AB" w:rsidRPr="00EE52AB" w:rsidRDefault="00EE52AB" w:rsidP="00EE5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6F34" w:rsidRDefault="00F86F34" w:rsidP="008C164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bookmarkStart w:id="0" w:name="P46"/>
      <w:bookmarkEnd w:id="0"/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города Норильска</w:t>
      </w:r>
    </w:p>
    <w:p w:rsidR="008C164B" w:rsidRPr="008C164B" w:rsidRDefault="005B2D7E" w:rsidP="008C164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24.12.2015 №636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Приложение 2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 xml:space="preserve">к Положению об организации </w:t>
      </w:r>
      <w:proofErr w:type="gramStart"/>
      <w:r w:rsidRPr="008C164B">
        <w:rPr>
          <w:rFonts w:ascii="Times New Roman" w:hAnsi="Times New Roman"/>
          <w:sz w:val="26"/>
          <w:szCs w:val="26"/>
        </w:rPr>
        <w:t>питания</w:t>
      </w:r>
      <w:proofErr w:type="gramEnd"/>
      <w:r w:rsidRPr="008C164B">
        <w:rPr>
          <w:rFonts w:ascii="Times New Roman" w:hAnsi="Times New Roman"/>
          <w:sz w:val="26"/>
          <w:szCs w:val="26"/>
        </w:rPr>
        <w:t xml:space="preserve"> обучающихся муниципальных общеобразовательных учреждений муниципального образования 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город Норильск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Заявка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 xml:space="preserve">на обеспечение льготным питанием </w:t>
      </w:r>
      <w:r w:rsidR="00EE52AB">
        <w:rPr>
          <w:rFonts w:ascii="Times New Roman" w:hAnsi="Times New Roman"/>
          <w:sz w:val="26"/>
          <w:szCs w:val="26"/>
        </w:rPr>
        <w:t>об</w:t>
      </w:r>
      <w:r w:rsidRPr="008C164B">
        <w:rPr>
          <w:rFonts w:ascii="Times New Roman" w:hAnsi="Times New Roman"/>
          <w:sz w:val="26"/>
          <w:szCs w:val="26"/>
        </w:rPr>
        <w:t>уча</w:t>
      </w:r>
      <w:r w:rsidR="00EE52AB">
        <w:rPr>
          <w:rFonts w:ascii="Times New Roman" w:hAnsi="Times New Roman"/>
          <w:sz w:val="26"/>
          <w:szCs w:val="26"/>
        </w:rPr>
        <w:t>ю</w:t>
      </w:r>
      <w:r w:rsidRPr="008C164B">
        <w:rPr>
          <w:rFonts w:ascii="Times New Roman" w:hAnsi="Times New Roman"/>
          <w:sz w:val="26"/>
          <w:szCs w:val="26"/>
        </w:rPr>
        <w:t>щихся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(для предъявления ответственному лицу Предприятия питания)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Наименование общеобразовательного учреждения ___________________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Дата (число, месяц, год) «___» ________201__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134"/>
        <w:gridCol w:w="1134"/>
        <w:gridCol w:w="1134"/>
      </w:tblGrid>
      <w:tr w:rsidR="008C164B" w:rsidRPr="008C164B" w:rsidTr="007D4B07">
        <w:tc>
          <w:tcPr>
            <w:tcW w:w="6180" w:type="dxa"/>
            <w:vMerge w:val="restart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Наименование вида питания</w:t>
            </w:r>
          </w:p>
        </w:tc>
        <w:tc>
          <w:tcPr>
            <w:tcW w:w="3402" w:type="dxa"/>
            <w:gridSpan w:val="3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Льготное питание для </w:t>
            </w:r>
            <w:r w:rsidR="00EE52AB">
              <w:rPr>
                <w:rFonts w:ascii="Times New Roman" w:hAnsi="Times New Roman"/>
                <w:sz w:val="26"/>
                <w:szCs w:val="26"/>
              </w:rPr>
              <w:t>об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EE52AB">
              <w:rPr>
                <w:rFonts w:ascii="Times New Roman" w:hAnsi="Times New Roman"/>
                <w:sz w:val="26"/>
                <w:szCs w:val="26"/>
              </w:rPr>
              <w:t>ю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щихся</w:t>
            </w:r>
          </w:p>
        </w:tc>
      </w:tr>
      <w:tr w:rsidR="008C164B" w:rsidRPr="008C164B" w:rsidTr="007D4B07">
        <w:tc>
          <w:tcPr>
            <w:tcW w:w="6180" w:type="dxa"/>
            <w:vMerge/>
          </w:tcPr>
          <w:p w:rsidR="008C164B" w:rsidRPr="008C164B" w:rsidRDefault="008C164B" w:rsidP="008C164B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Кол-во порций</w:t>
            </w: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Цена руб.</w:t>
            </w: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Сумма руб.</w:t>
            </w:r>
          </w:p>
        </w:tc>
      </w:tr>
      <w:tr w:rsidR="008C164B" w:rsidRPr="008C164B" w:rsidTr="007D4B07">
        <w:tc>
          <w:tcPr>
            <w:tcW w:w="6180" w:type="dxa"/>
          </w:tcPr>
          <w:p w:rsidR="008C164B" w:rsidRPr="008C164B" w:rsidRDefault="008C164B" w:rsidP="00D80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Завтрак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 xml:space="preserve">щихся 1 - 4 классов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 </w:t>
            </w: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64B" w:rsidRPr="008C164B" w:rsidTr="007D4B07">
        <w:tc>
          <w:tcPr>
            <w:tcW w:w="6180" w:type="dxa"/>
          </w:tcPr>
          <w:p w:rsidR="008C164B" w:rsidRPr="008C164B" w:rsidRDefault="008C164B" w:rsidP="00D80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Завтрак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 xml:space="preserve">5 - 11 классов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 </w:t>
            </w: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64B" w:rsidRPr="008C164B" w:rsidTr="007D4B07">
        <w:tc>
          <w:tcPr>
            <w:tcW w:w="6180" w:type="dxa"/>
          </w:tcPr>
          <w:p w:rsidR="008C164B" w:rsidRPr="008C164B" w:rsidRDefault="008C164B" w:rsidP="00D80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Обед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1 - 4 классов, а также посещающих группу продленного дня из малообеспеченных семей, многодетных семей, детей одиноких родителей</w:t>
            </w:r>
            <w:r w:rsidR="00F86F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(обучающихся, воспитывающихся одинокими родителями)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, обучающихся с ОВЗ, не проживающих в интернате</w:t>
            </w: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64B" w:rsidRPr="008C164B" w:rsidTr="007D4B07">
        <w:tc>
          <w:tcPr>
            <w:tcW w:w="6180" w:type="dxa"/>
          </w:tcPr>
          <w:p w:rsidR="008C164B" w:rsidRPr="008C164B" w:rsidRDefault="008C164B" w:rsidP="00D80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Обед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8 - 11 классов Центров образования из малообеспеченных семей, многодетных семей, детей одиноких родителей</w:t>
            </w:r>
            <w:r w:rsidR="00F86F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(обучающихся, воспитывающихся одинокими 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lastRenderedPageBreak/>
              <w:t>родителями)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 xml:space="preserve">, а также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5 - 11 (коррекционных) классов, посещающих группу продленного дня из малообеспеченных семей, многодетных семей, детей одиноких родителей</w:t>
            </w:r>
            <w:r w:rsidR="00F86F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(обучающихся, воспитывающихся одинокими родителями)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, обучающихся с ОВЗ, не проживающих в интернате</w:t>
            </w: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Ответственное лицо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общеобразовательного учреждения _____________ (Ф.И.О. расшифровать)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Ответственное лицо Предприятия питания _______ (Ф.И.О. расшифровать)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Заявка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 xml:space="preserve">на обеспечение льготным питанием </w:t>
      </w:r>
      <w:r w:rsidR="00EE52AB">
        <w:rPr>
          <w:rFonts w:ascii="Times New Roman" w:hAnsi="Times New Roman"/>
          <w:sz w:val="26"/>
          <w:szCs w:val="26"/>
        </w:rPr>
        <w:t>обу</w:t>
      </w:r>
      <w:r w:rsidRPr="008C164B">
        <w:rPr>
          <w:rFonts w:ascii="Times New Roman" w:hAnsi="Times New Roman"/>
          <w:sz w:val="26"/>
          <w:szCs w:val="26"/>
        </w:rPr>
        <w:t>ча</w:t>
      </w:r>
      <w:r w:rsidR="00EE52AB">
        <w:rPr>
          <w:rFonts w:ascii="Times New Roman" w:hAnsi="Times New Roman"/>
          <w:sz w:val="26"/>
          <w:szCs w:val="26"/>
        </w:rPr>
        <w:t>ю</w:t>
      </w:r>
      <w:r w:rsidRPr="008C164B">
        <w:rPr>
          <w:rFonts w:ascii="Times New Roman" w:hAnsi="Times New Roman"/>
          <w:sz w:val="26"/>
          <w:szCs w:val="26"/>
        </w:rPr>
        <w:t>щихся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(для предъявления ответственному лицу общеобразовательного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учреждения)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Класс _____________ Классный руководитель ________________________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Дата (число, месяц, год) _________________________________________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134"/>
        <w:gridCol w:w="1134"/>
        <w:gridCol w:w="1134"/>
      </w:tblGrid>
      <w:tr w:rsidR="008C164B" w:rsidRPr="008C164B" w:rsidTr="007D4B07">
        <w:tc>
          <w:tcPr>
            <w:tcW w:w="6180" w:type="dxa"/>
            <w:vMerge w:val="restart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Наименование вида питания</w:t>
            </w:r>
          </w:p>
        </w:tc>
        <w:tc>
          <w:tcPr>
            <w:tcW w:w="3402" w:type="dxa"/>
            <w:gridSpan w:val="3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Льготное питание для </w:t>
            </w:r>
            <w:r w:rsidR="00C57626">
              <w:rPr>
                <w:rFonts w:ascii="Times New Roman" w:hAnsi="Times New Roman"/>
                <w:sz w:val="26"/>
                <w:szCs w:val="26"/>
              </w:rPr>
              <w:t>об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C57626">
              <w:rPr>
                <w:rFonts w:ascii="Times New Roman" w:hAnsi="Times New Roman"/>
                <w:sz w:val="26"/>
                <w:szCs w:val="26"/>
              </w:rPr>
              <w:t>ю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щихся</w:t>
            </w:r>
          </w:p>
        </w:tc>
      </w:tr>
      <w:tr w:rsidR="008C164B" w:rsidRPr="008C164B" w:rsidTr="007D4B07">
        <w:tc>
          <w:tcPr>
            <w:tcW w:w="6180" w:type="dxa"/>
            <w:vMerge/>
          </w:tcPr>
          <w:p w:rsidR="008C164B" w:rsidRPr="008C164B" w:rsidRDefault="008C164B" w:rsidP="008C164B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Кол-во порций</w:t>
            </w: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Цена руб.</w:t>
            </w: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Сумма руб.</w:t>
            </w:r>
          </w:p>
        </w:tc>
      </w:tr>
      <w:tr w:rsidR="008C164B" w:rsidRPr="008C164B" w:rsidTr="007D4B07">
        <w:tc>
          <w:tcPr>
            <w:tcW w:w="6180" w:type="dxa"/>
          </w:tcPr>
          <w:p w:rsidR="008C164B" w:rsidRPr="008C164B" w:rsidRDefault="008C164B" w:rsidP="00D80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Завтрак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 xml:space="preserve">1 - 4 классов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 </w:t>
            </w: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64B" w:rsidRPr="008C164B" w:rsidTr="007D4B07">
        <w:tc>
          <w:tcPr>
            <w:tcW w:w="6180" w:type="dxa"/>
          </w:tcPr>
          <w:p w:rsidR="008C164B" w:rsidRPr="008C164B" w:rsidRDefault="008C164B" w:rsidP="00D80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Завтрак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 xml:space="preserve">5 - 11 классов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 </w:t>
            </w: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64B" w:rsidRPr="008C164B" w:rsidTr="007D4B07">
        <w:tc>
          <w:tcPr>
            <w:tcW w:w="6180" w:type="dxa"/>
          </w:tcPr>
          <w:p w:rsidR="008C164B" w:rsidRPr="008C164B" w:rsidRDefault="008C164B" w:rsidP="00D80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Обед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1 - 4 классов, а также посещающих группу продленного дня из малообеспеченных семей, многодетных семей, детей одиноких родителей</w:t>
            </w:r>
            <w:r w:rsidR="00F86F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(обучающихся, воспитывающихся одинокими родителями)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, обучающихся с ОВЗ, не проживающих в интернате</w:t>
            </w: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64B" w:rsidRPr="008C164B" w:rsidTr="007D4B07">
        <w:tc>
          <w:tcPr>
            <w:tcW w:w="6180" w:type="dxa"/>
          </w:tcPr>
          <w:p w:rsidR="008C164B" w:rsidRPr="008C164B" w:rsidRDefault="008C164B" w:rsidP="00D80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Обед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8 - 11 классов Центров образования из малообеспеченных семей, многодетных семей, детей одиноких родителей</w:t>
            </w:r>
            <w:r w:rsidR="00F86F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(обучающихся, воспитывающихся одинокими родителями)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 xml:space="preserve">, детей из семей находящихся в социально опасном положении, обучающихся с ОВЗ, не проживающих в интернате, а также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5 - 11 (коррекционных) классов, посещающих группу продленного дня из малообеспеченных семей, многодетных семей, детей одиноких родителей</w:t>
            </w:r>
            <w:r w:rsidR="007000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00C9" w:rsidRPr="008C164B">
              <w:rPr>
                <w:rFonts w:ascii="Times New Roman" w:hAnsi="Times New Roman"/>
                <w:sz w:val="26"/>
                <w:szCs w:val="26"/>
              </w:rPr>
              <w:t>(обучающихся, воспитывающихся одинокими родителями)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 xml:space="preserve">, обучающихся с ОВЗ, не проживающих в интернате </w:t>
            </w: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Ответственное лицо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общеобразовательного учреждения ____________ (Ф.И.О. расшифровать)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Ответственное лицо Предприятия питания ______ (Ф.И.О. расшифровать)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8C164B" w:rsidRDefault="008C164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 xml:space="preserve">к </w:t>
      </w:r>
      <w:r w:rsidR="00EE52AB">
        <w:rPr>
          <w:rFonts w:ascii="Times New Roman" w:hAnsi="Times New Roman"/>
          <w:sz w:val="26"/>
          <w:szCs w:val="26"/>
        </w:rPr>
        <w:t>п</w:t>
      </w:r>
      <w:r w:rsidRPr="008C164B">
        <w:rPr>
          <w:rFonts w:ascii="Times New Roman" w:hAnsi="Times New Roman"/>
          <w:sz w:val="26"/>
          <w:szCs w:val="26"/>
        </w:rPr>
        <w:t>остановлению Администрации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 xml:space="preserve">города Норильска </w:t>
      </w:r>
    </w:p>
    <w:p w:rsidR="008C164B" w:rsidRPr="008C164B" w:rsidRDefault="005B2D7E" w:rsidP="008C164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24.12.2015 №636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Приложение № 10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к Положению об организации питания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обучающихся муниципальных общеобразовательных учреждений муниципального образования город Норильск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" w:name="P148"/>
      <w:bookmarkEnd w:id="1"/>
      <w:r w:rsidRPr="008C164B">
        <w:rPr>
          <w:rFonts w:ascii="Times New Roman" w:hAnsi="Times New Roman"/>
          <w:sz w:val="26"/>
          <w:szCs w:val="26"/>
        </w:rPr>
        <w:t>Акт сверки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взаимных расчетов между Предприятием питания и общеобразовательным учреждением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по состоянию на__________ м-ц 20___ г.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850"/>
        <w:gridCol w:w="833"/>
        <w:gridCol w:w="833"/>
        <w:gridCol w:w="833"/>
      </w:tblGrid>
      <w:tr w:rsidR="008C164B" w:rsidRPr="008C164B" w:rsidTr="007D4B07">
        <w:tc>
          <w:tcPr>
            <w:tcW w:w="6236" w:type="dxa"/>
            <w:vMerge w:val="restart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За что числится задолженность</w:t>
            </w:r>
          </w:p>
        </w:tc>
        <w:tc>
          <w:tcPr>
            <w:tcW w:w="1683" w:type="dxa"/>
            <w:gridSpan w:val="2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Предприятие питания</w:t>
            </w:r>
          </w:p>
        </w:tc>
        <w:tc>
          <w:tcPr>
            <w:tcW w:w="1666" w:type="dxa"/>
            <w:gridSpan w:val="2"/>
          </w:tcPr>
          <w:p w:rsidR="008C164B" w:rsidRPr="008C164B" w:rsidRDefault="00C57626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Общеобразовательное учреждение</w:t>
            </w:r>
          </w:p>
        </w:tc>
      </w:tr>
      <w:tr w:rsidR="008C164B" w:rsidRPr="008C164B" w:rsidTr="007D4B07">
        <w:tc>
          <w:tcPr>
            <w:tcW w:w="6236" w:type="dxa"/>
            <w:vMerge/>
          </w:tcPr>
          <w:p w:rsidR="008C164B" w:rsidRPr="008C164B" w:rsidRDefault="008C164B" w:rsidP="008C164B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Д-т</w:t>
            </w:r>
          </w:p>
        </w:tc>
        <w:tc>
          <w:tcPr>
            <w:tcW w:w="833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К-т</w:t>
            </w:r>
          </w:p>
        </w:tc>
        <w:tc>
          <w:tcPr>
            <w:tcW w:w="833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Д-т</w:t>
            </w:r>
          </w:p>
        </w:tc>
        <w:tc>
          <w:tcPr>
            <w:tcW w:w="833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К-т</w:t>
            </w:r>
          </w:p>
        </w:tc>
      </w:tr>
      <w:tr w:rsidR="008C164B" w:rsidRPr="008C164B" w:rsidTr="007D4B07">
        <w:tc>
          <w:tcPr>
            <w:tcW w:w="6236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Сальдо на Виды питания:</w:t>
            </w:r>
          </w:p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Завтрак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 xml:space="preserve">1 - 4 классов, в том числе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 </w:t>
            </w:r>
          </w:p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Экспресс-завтрак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щихся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 xml:space="preserve"> 1 - 4 классов, не обеспеченных завтраком</w:t>
            </w:r>
          </w:p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Завтрак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щихся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 xml:space="preserve"> 5 - 11 классов, в том числе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</w:t>
            </w:r>
          </w:p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Завтрак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щихся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 xml:space="preserve"> 5 - 11 классов Центров образования, в том числе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 </w:t>
            </w:r>
          </w:p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Обед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щихся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 xml:space="preserve"> 1 - 4 классов, а также посещающих группу продленного дня, в том числе из малообеспеченных семей, многодетных семей, детей одиноких родителей</w:t>
            </w:r>
            <w:r w:rsidR="00D805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05A5" w:rsidRPr="008C164B">
              <w:rPr>
                <w:rFonts w:ascii="Times New Roman" w:hAnsi="Times New Roman"/>
                <w:sz w:val="26"/>
                <w:szCs w:val="26"/>
              </w:rPr>
              <w:t xml:space="preserve">(обучающихся, </w:t>
            </w:r>
            <w:r w:rsidR="00D805A5" w:rsidRPr="008C164B">
              <w:rPr>
                <w:rFonts w:ascii="Times New Roman" w:hAnsi="Times New Roman"/>
                <w:sz w:val="26"/>
                <w:szCs w:val="26"/>
              </w:rPr>
              <w:lastRenderedPageBreak/>
              <w:t>воспитывающихся одинокими родителями)</w:t>
            </w:r>
            <w:r w:rsidR="00D805A5">
              <w:rPr>
                <w:rFonts w:ascii="Times New Roman" w:hAnsi="Times New Roman"/>
                <w:sz w:val="26"/>
                <w:szCs w:val="26"/>
              </w:rPr>
              <w:t>,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 xml:space="preserve"> обучающихся с ОВЗ, не проживающих в интернате</w:t>
            </w:r>
          </w:p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Обед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щихся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 xml:space="preserve"> 5 - 11 (коррекционных) классов, посещающих группу продленного дня, из малообеспеченных семей, многодетных семей, детей одиноких родителей</w:t>
            </w:r>
            <w:r w:rsidR="00D805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05A5" w:rsidRPr="008C164B">
              <w:rPr>
                <w:rFonts w:ascii="Times New Roman" w:hAnsi="Times New Roman"/>
                <w:sz w:val="26"/>
                <w:szCs w:val="26"/>
              </w:rPr>
              <w:t>(обучающихся, воспитывающихся одинокими родителями)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, обучающихся с ОВЗ, не проживающих в интернате</w:t>
            </w:r>
          </w:p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Обед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щихся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 xml:space="preserve"> 8 - 11 классов Центров образования из малообеспеченных семей, многодетных семей, детей одиноких родителей</w:t>
            </w:r>
            <w:r w:rsidR="00D805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05A5" w:rsidRPr="008C164B">
              <w:rPr>
                <w:rFonts w:ascii="Times New Roman" w:hAnsi="Times New Roman"/>
                <w:sz w:val="26"/>
                <w:szCs w:val="26"/>
              </w:rPr>
              <w:t>(обучающихся, воспитывающихся одинокими родителями)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, обучающихся с ОВЗ, не проживающих в интернате</w:t>
            </w:r>
          </w:p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Питание для детей-сирот и детей, оставшихся без попечения родителей, проживающих в Интернате, в том числе в выходные и праздничные дни</w:t>
            </w:r>
          </w:p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Питание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щихся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 xml:space="preserve"> 1 - 4 классов, воспитывающихся в Интернате</w:t>
            </w:r>
          </w:p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Питание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щихся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 xml:space="preserve"> 5 - 9 классов, воспитывающихся в Интернате</w:t>
            </w:r>
          </w:p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Перечислено</w:t>
            </w:r>
          </w:p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Сальдо на</w:t>
            </w:r>
          </w:p>
        </w:tc>
        <w:tc>
          <w:tcPr>
            <w:tcW w:w="850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lastRenderedPageBreak/>
        <w:t>Подтверждается сальдо в пользу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РУБ.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 xml:space="preserve">Руководитель </w:t>
      </w:r>
      <w:r w:rsidRPr="008C164B">
        <w:rPr>
          <w:rFonts w:ascii="Times New Roman" w:hAnsi="Times New Roman"/>
          <w:sz w:val="26"/>
          <w:szCs w:val="26"/>
        </w:rPr>
        <w:tab/>
      </w:r>
      <w:r w:rsidRPr="008C164B">
        <w:rPr>
          <w:rFonts w:ascii="Times New Roman" w:hAnsi="Times New Roman"/>
          <w:sz w:val="26"/>
          <w:szCs w:val="26"/>
        </w:rPr>
        <w:tab/>
      </w:r>
      <w:r w:rsidRPr="008C164B">
        <w:rPr>
          <w:rFonts w:ascii="Times New Roman" w:hAnsi="Times New Roman"/>
          <w:sz w:val="26"/>
          <w:szCs w:val="26"/>
        </w:rPr>
        <w:tab/>
      </w:r>
      <w:r w:rsidRPr="008C164B">
        <w:rPr>
          <w:rFonts w:ascii="Times New Roman" w:hAnsi="Times New Roman"/>
          <w:sz w:val="26"/>
          <w:szCs w:val="26"/>
        </w:rPr>
        <w:tab/>
      </w:r>
      <w:r w:rsidRPr="008C164B">
        <w:rPr>
          <w:rFonts w:ascii="Times New Roman" w:hAnsi="Times New Roman"/>
          <w:sz w:val="26"/>
          <w:szCs w:val="26"/>
        </w:rPr>
        <w:tab/>
      </w:r>
      <w:proofErr w:type="spellStart"/>
      <w:r w:rsidRPr="008C164B">
        <w:rPr>
          <w:rFonts w:ascii="Times New Roman" w:hAnsi="Times New Roman"/>
          <w:sz w:val="26"/>
          <w:szCs w:val="26"/>
        </w:rPr>
        <w:t>Руководитель</w:t>
      </w:r>
      <w:proofErr w:type="spellEnd"/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 xml:space="preserve">Предприятия питания            </w:t>
      </w:r>
      <w:r w:rsidRPr="008C164B">
        <w:rPr>
          <w:rFonts w:ascii="Times New Roman" w:hAnsi="Times New Roman"/>
          <w:sz w:val="26"/>
          <w:szCs w:val="26"/>
        </w:rPr>
        <w:tab/>
      </w:r>
      <w:r w:rsidRPr="008C164B">
        <w:rPr>
          <w:rFonts w:ascii="Times New Roman" w:hAnsi="Times New Roman"/>
          <w:sz w:val="26"/>
          <w:szCs w:val="26"/>
        </w:rPr>
        <w:tab/>
      </w:r>
      <w:r w:rsidRPr="008C164B">
        <w:rPr>
          <w:rFonts w:ascii="Times New Roman" w:hAnsi="Times New Roman"/>
          <w:sz w:val="26"/>
          <w:szCs w:val="26"/>
        </w:rPr>
        <w:tab/>
        <w:t>общеобразовательного учреждения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 xml:space="preserve">Главный бухгалтер                            </w:t>
      </w:r>
      <w:r w:rsidRPr="008C164B">
        <w:rPr>
          <w:rFonts w:ascii="Times New Roman" w:hAnsi="Times New Roman"/>
          <w:sz w:val="26"/>
          <w:szCs w:val="26"/>
        </w:rPr>
        <w:tab/>
      </w:r>
      <w:r w:rsidRPr="008C164B">
        <w:rPr>
          <w:rFonts w:ascii="Times New Roman" w:hAnsi="Times New Roman"/>
          <w:sz w:val="26"/>
          <w:szCs w:val="26"/>
        </w:rPr>
        <w:tab/>
        <w:t>Главный бухгалтер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 xml:space="preserve">Предприятия питания                          </w:t>
      </w:r>
      <w:r w:rsidRPr="008C164B">
        <w:rPr>
          <w:rFonts w:ascii="Times New Roman" w:hAnsi="Times New Roman"/>
          <w:sz w:val="26"/>
          <w:szCs w:val="26"/>
        </w:rPr>
        <w:tab/>
      </w:r>
      <w:r w:rsidRPr="008C164B">
        <w:rPr>
          <w:rFonts w:ascii="Times New Roman" w:hAnsi="Times New Roman"/>
          <w:sz w:val="26"/>
          <w:szCs w:val="26"/>
        </w:rPr>
        <w:tab/>
        <w:t>Централизованной бухгалтерии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164B" w:rsidRDefault="008C164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52AB" w:rsidRDefault="00EE52AB" w:rsidP="008C16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 xml:space="preserve">к </w:t>
      </w:r>
      <w:r w:rsidR="00EE52AB">
        <w:rPr>
          <w:rFonts w:ascii="Times New Roman" w:hAnsi="Times New Roman"/>
          <w:sz w:val="26"/>
          <w:szCs w:val="26"/>
        </w:rPr>
        <w:t>п</w:t>
      </w:r>
      <w:r w:rsidRPr="008C164B">
        <w:rPr>
          <w:rFonts w:ascii="Times New Roman" w:hAnsi="Times New Roman"/>
          <w:sz w:val="26"/>
          <w:szCs w:val="26"/>
        </w:rPr>
        <w:t>остановлению Администрации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города Норильска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о</w:t>
      </w:r>
      <w:r w:rsidR="005B2D7E">
        <w:rPr>
          <w:rFonts w:ascii="Times New Roman" w:hAnsi="Times New Roman"/>
          <w:sz w:val="26"/>
          <w:szCs w:val="26"/>
        </w:rPr>
        <w:t>т 24.12.2015 №636</w:t>
      </w:r>
      <w:bookmarkStart w:id="2" w:name="_GoBack"/>
      <w:bookmarkEnd w:id="2"/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Приложение 12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к Положению об организации питания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обучающихся муниципальных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 xml:space="preserve">общеобразовательных учреждений муниципального образования 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город Норильск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3" w:name="P207"/>
      <w:bookmarkEnd w:id="3"/>
      <w:r w:rsidRPr="008C164B">
        <w:rPr>
          <w:rFonts w:ascii="Times New Roman" w:hAnsi="Times New Roman"/>
          <w:sz w:val="26"/>
          <w:szCs w:val="26"/>
        </w:rPr>
        <w:t>Информация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по анализу охвата горячим питанием обучающихся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общеобразовательных учреждений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в период с ____________ по ____________ 20__ г.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(для предъявления Управлению общего и дошкольного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образования Администрации города Норильска)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531"/>
      </w:tblGrid>
      <w:tr w:rsidR="008C164B" w:rsidRPr="008C164B" w:rsidTr="007D4B07">
        <w:tc>
          <w:tcPr>
            <w:tcW w:w="8050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Наименование вида питания</w:t>
            </w:r>
          </w:p>
        </w:tc>
        <w:tc>
          <w:tcPr>
            <w:tcW w:w="1531" w:type="dxa"/>
          </w:tcPr>
          <w:p w:rsidR="008C164B" w:rsidRPr="008C164B" w:rsidRDefault="00F86F34" w:rsidP="00F86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питающихся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уч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ся</w:t>
            </w:r>
            <w:proofErr w:type="spellEnd"/>
          </w:p>
        </w:tc>
      </w:tr>
      <w:tr w:rsidR="008C164B" w:rsidRPr="008C164B" w:rsidTr="007D4B07">
        <w:tc>
          <w:tcPr>
            <w:tcW w:w="8050" w:type="dxa"/>
          </w:tcPr>
          <w:p w:rsidR="008C164B" w:rsidRPr="008C164B" w:rsidRDefault="008C164B" w:rsidP="00D80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Завтрак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1 - 4 классов, в том числе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</w:t>
            </w:r>
          </w:p>
        </w:tc>
        <w:tc>
          <w:tcPr>
            <w:tcW w:w="1531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64B" w:rsidRPr="008C164B" w:rsidTr="007D4B07">
        <w:tc>
          <w:tcPr>
            <w:tcW w:w="8050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Экспресс-завтрак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1 - 4 классов, не обеспеченных завтраком</w:t>
            </w:r>
          </w:p>
        </w:tc>
        <w:tc>
          <w:tcPr>
            <w:tcW w:w="1531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64B" w:rsidRPr="008C164B" w:rsidTr="007D4B07">
        <w:tc>
          <w:tcPr>
            <w:tcW w:w="8050" w:type="dxa"/>
          </w:tcPr>
          <w:p w:rsidR="008C164B" w:rsidRPr="008C164B" w:rsidRDefault="008C164B" w:rsidP="00D80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Завтрак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5 - 11 классов, в том числе: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</w:t>
            </w:r>
          </w:p>
        </w:tc>
        <w:tc>
          <w:tcPr>
            <w:tcW w:w="1531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64B" w:rsidRPr="008C164B" w:rsidTr="007D4B07">
        <w:tc>
          <w:tcPr>
            <w:tcW w:w="8050" w:type="dxa"/>
          </w:tcPr>
          <w:p w:rsidR="008C164B" w:rsidRPr="008C164B" w:rsidRDefault="008C164B" w:rsidP="00D80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Завтрак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5 - 11 классов Центров образования, в том числе из малообеспеченных семей, многодетных семей, детей одиноких родителей (обучающихся, воспитывающихся одинокими родителями), детей из семей, находящихся в социально опасном положении, обучающихся с ОВЗ, не проживающих в интернате</w:t>
            </w:r>
          </w:p>
        </w:tc>
        <w:tc>
          <w:tcPr>
            <w:tcW w:w="1531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64B" w:rsidRPr="008C164B" w:rsidTr="007D4B07">
        <w:tc>
          <w:tcPr>
            <w:tcW w:w="8050" w:type="dxa"/>
          </w:tcPr>
          <w:p w:rsidR="008C164B" w:rsidRPr="008C164B" w:rsidRDefault="008C164B" w:rsidP="00D80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Обед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1 - 4 классов, а также посещающих группу продленного дня, группу продленного дня из малообеспеченных семей, многодетных семей, детей одиноких родителей</w:t>
            </w:r>
            <w:r w:rsidR="007000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00C9" w:rsidRPr="008C164B">
              <w:rPr>
                <w:rFonts w:ascii="Times New Roman" w:hAnsi="Times New Roman"/>
                <w:sz w:val="26"/>
                <w:szCs w:val="26"/>
              </w:rPr>
              <w:t>(обучающихся, воспитывающихся одинокими родителями)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, обучающихся с ОВЗ, не проживающих в интернате</w:t>
            </w:r>
          </w:p>
        </w:tc>
        <w:tc>
          <w:tcPr>
            <w:tcW w:w="1531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64B" w:rsidRPr="008C164B" w:rsidTr="007D4B07">
        <w:trPr>
          <w:trHeight w:val="1061"/>
        </w:trPr>
        <w:tc>
          <w:tcPr>
            <w:tcW w:w="8050" w:type="dxa"/>
          </w:tcPr>
          <w:p w:rsidR="008C164B" w:rsidRPr="008C164B" w:rsidRDefault="008C164B" w:rsidP="00D80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Обед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5 - 11 (коррекционных) классов, посещающих группу продленного дня, из малообеспеченных семей, многодетных семей, детей одиноких родителей</w:t>
            </w:r>
            <w:r w:rsidR="007000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00C9" w:rsidRPr="008C164B">
              <w:rPr>
                <w:rFonts w:ascii="Times New Roman" w:hAnsi="Times New Roman"/>
                <w:sz w:val="26"/>
                <w:szCs w:val="26"/>
              </w:rPr>
              <w:t>(обучающихся, воспитывающихся одинокими родителями)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, обучающихся с ОВЗ, не проживающих в интернате</w:t>
            </w:r>
          </w:p>
        </w:tc>
        <w:tc>
          <w:tcPr>
            <w:tcW w:w="1531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64B" w:rsidRPr="008C164B" w:rsidTr="007D4B07">
        <w:tc>
          <w:tcPr>
            <w:tcW w:w="8050" w:type="dxa"/>
          </w:tcPr>
          <w:p w:rsidR="008C164B" w:rsidRPr="008C164B" w:rsidRDefault="008C164B" w:rsidP="00D80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Обед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5 - 11 классов, в том числе Центров образования, обучающихся с ОВЗ, не проживающих в интернате</w:t>
            </w:r>
          </w:p>
        </w:tc>
        <w:tc>
          <w:tcPr>
            <w:tcW w:w="1531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64B" w:rsidRPr="008C164B" w:rsidTr="007D4B07">
        <w:tc>
          <w:tcPr>
            <w:tcW w:w="8050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Обед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8 - 11 классов Центров образования из малообеспеченных семей, многодетных семей, детей одиноких родителей</w:t>
            </w:r>
            <w:r w:rsidR="007000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00C9" w:rsidRPr="008C164B">
              <w:rPr>
                <w:rFonts w:ascii="Times New Roman" w:hAnsi="Times New Roman"/>
                <w:sz w:val="26"/>
                <w:szCs w:val="26"/>
              </w:rPr>
              <w:t>(обучающихся, воспитывающихся одинокими родителями)</w:t>
            </w:r>
            <w:r w:rsidR="00F85BBB" w:rsidRPr="008C164B">
              <w:rPr>
                <w:rFonts w:ascii="Times New Roman" w:hAnsi="Times New Roman"/>
                <w:sz w:val="26"/>
                <w:szCs w:val="26"/>
              </w:rPr>
              <w:t>, обучающихся с ОВЗ, не проживающих в интернате</w:t>
            </w:r>
          </w:p>
        </w:tc>
        <w:tc>
          <w:tcPr>
            <w:tcW w:w="1531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64B" w:rsidRPr="008C164B" w:rsidTr="007D4B07">
        <w:tc>
          <w:tcPr>
            <w:tcW w:w="8050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Полдник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1 - 11 классов</w:t>
            </w:r>
          </w:p>
        </w:tc>
        <w:tc>
          <w:tcPr>
            <w:tcW w:w="1531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64B" w:rsidRPr="008C164B" w:rsidTr="007D4B07">
        <w:tc>
          <w:tcPr>
            <w:tcW w:w="8050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>Питание для детей-сирот и детей, оставшихся без попечения родителей, проживающих в Интернате, в том числе в выходные и праздничные дни</w:t>
            </w:r>
          </w:p>
        </w:tc>
        <w:tc>
          <w:tcPr>
            <w:tcW w:w="1531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64B" w:rsidRPr="008C164B" w:rsidTr="007D4B07">
        <w:tc>
          <w:tcPr>
            <w:tcW w:w="8050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Питание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1 - 4 классов, воспитывающихся в Интернате</w:t>
            </w:r>
          </w:p>
        </w:tc>
        <w:tc>
          <w:tcPr>
            <w:tcW w:w="1531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64B" w:rsidRPr="008C164B" w:rsidTr="007D4B07">
        <w:tc>
          <w:tcPr>
            <w:tcW w:w="8050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64B">
              <w:rPr>
                <w:rFonts w:ascii="Times New Roman" w:hAnsi="Times New Roman"/>
                <w:sz w:val="26"/>
                <w:szCs w:val="26"/>
              </w:rPr>
              <w:t xml:space="preserve">Питание для </w:t>
            </w:r>
            <w:r w:rsidR="00F86F34">
              <w:rPr>
                <w:rFonts w:ascii="Times New Roman" w:hAnsi="Times New Roman"/>
                <w:sz w:val="26"/>
                <w:szCs w:val="26"/>
              </w:rPr>
              <w:t>об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>уча</w:t>
            </w:r>
            <w:r w:rsidR="00F86F34">
              <w:rPr>
                <w:rFonts w:ascii="Times New Roman" w:hAnsi="Times New Roman"/>
                <w:sz w:val="26"/>
                <w:szCs w:val="26"/>
              </w:rPr>
              <w:t>ю</w:t>
            </w:r>
            <w:r w:rsidR="00F86F34" w:rsidRPr="008C164B">
              <w:rPr>
                <w:rFonts w:ascii="Times New Roman" w:hAnsi="Times New Roman"/>
                <w:sz w:val="26"/>
                <w:szCs w:val="26"/>
              </w:rPr>
              <w:t xml:space="preserve">щихся </w:t>
            </w:r>
            <w:r w:rsidRPr="008C164B">
              <w:rPr>
                <w:rFonts w:ascii="Times New Roman" w:hAnsi="Times New Roman"/>
                <w:sz w:val="26"/>
                <w:szCs w:val="26"/>
              </w:rPr>
              <w:t>5 - 9 классов, воспитывающихся в Интернате</w:t>
            </w:r>
          </w:p>
        </w:tc>
        <w:tc>
          <w:tcPr>
            <w:tcW w:w="1531" w:type="dxa"/>
          </w:tcPr>
          <w:p w:rsidR="008C164B" w:rsidRPr="008C164B" w:rsidRDefault="008C164B" w:rsidP="008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Руководитель ____________________________ (Ф.И.О. расшифровать)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C164B">
        <w:rPr>
          <w:rFonts w:ascii="Times New Roman" w:hAnsi="Times New Roman"/>
          <w:sz w:val="26"/>
          <w:szCs w:val="26"/>
        </w:rPr>
        <w:t>исполнитель</w:t>
      </w:r>
    </w:p>
    <w:p w:rsidR="008C164B" w:rsidRPr="008C164B" w:rsidRDefault="008C164B" w:rsidP="008C1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164B" w:rsidRDefault="008C164B" w:rsidP="008C164B">
      <w:pPr>
        <w:rPr>
          <w:rFonts w:ascii="Times New Roman" w:eastAsia="Calibri" w:hAnsi="Times New Roman"/>
          <w:sz w:val="26"/>
          <w:szCs w:val="26"/>
          <w:lang w:eastAsia="en-US"/>
        </w:rPr>
      </w:pPr>
    </w:p>
    <w:p w:rsidR="00403B7A" w:rsidRDefault="00403B7A" w:rsidP="008C164B">
      <w:pPr>
        <w:rPr>
          <w:rFonts w:ascii="Times New Roman" w:eastAsia="Calibri" w:hAnsi="Times New Roman"/>
          <w:sz w:val="26"/>
          <w:szCs w:val="26"/>
          <w:lang w:eastAsia="en-US"/>
        </w:rPr>
      </w:pPr>
    </w:p>
    <w:p w:rsidR="00403B7A" w:rsidRDefault="00403B7A" w:rsidP="008C164B">
      <w:pPr>
        <w:rPr>
          <w:rFonts w:ascii="Times New Roman" w:eastAsia="Calibri" w:hAnsi="Times New Roman"/>
          <w:sz w:val="26"/>
          <w:szCs w:val="26"/>
          <w:lang w:eastAsia="en-US"/>
        </w:rPr>
      </w:pPr>
    </w:p>
    <w:p w:rsidR="00403B7A" w:rsidRDefault="00403B7A" w:rsidP="008C164B">
      <w:pPr>
        <w:rPr>
          <w:rFonts w:ascii="Times New Roman" w:eastAsia="Calibri" w:hAnsi="Times New Roman"/>
          <w:sz w:val="26"/>
          <w:szCs w:val="26"/>
          <w:lang w:eastAsia="en-US"/>
        </w:rPr>
      </w:pPr>
    </w:p>
    <w:p w:rsidR="00403B7A" w:rsidRDefault="00403B7A" w:rsidP="008C164B">
      <w:pPr>
        <w:rPr>
          <w:rFonts w:ascii="Times New Roman" w:eastAsia="Calibri" w:hAnsi="Times New Roman"/>
          <w:sz w:val="26"/>
          <w:szCs w:val="26"/>
          <w:lang w:eastAsia="en-US"/>
        </w:rPr>
      </w:pPr>
    </w:p>
    <w:p w:rsidR="00403B7A" w:rsidRDefault="00403B7A" w:rsidP="008C164B">
      <w:pPr>
        <w:rPr>
          <w:rFonts w:ascii="Times New Roman" w:eastAsia="Calibri" w:hAnsi="Times New Roman"/>
          <w:sz w:val="26"/>
          <w:szCs w:val="26"/>
          <w:lang w:eastAsia="en-US"/>
        </w:rPr>
      </w:pPr>
    </w:p>
    <w:p w:rsidR="00403B7A" w:rsidRDefault="00403B7A" w:rsidP="008C164B">
      <w:pPr>
        <w:rPr>
          <w:rFonts w:ascii="Times New Roman" w:eastAsia="Calibri" w:hAnsi="Times New Roman"/>
          <w:sz w:val="26"/>
          <w:szCs w:val="26"/>
          <w:lang w:eastAsia="en-US"/>
        </w:rPr>
      </w:pPr>
    </w:p>
    <w:p w:rsidR="00403B7A" w:rsidRDefault="00403B7A" w:rsidP="008C164B">
      <w:pPr>
        <w:rPr>
          <w:rFonts w:ascii="Times New Roman" w:eastAsia="Calibri" w:hAnsi="Times New Roman"/>
          <w:sz w:val="26"/>
          <w:szCs w:val="26"/>
          <w:lang w:eastAsia="en-US"/>
        </w:rPr>
      </w:pPr>
    </w:p>
    <w:p w:rsidR="00403B7A" w:rsidRDefault="00403B7A" w:rsidP="008C164B">
      <w:pPr>
        <w:rPr>
          <w:rFonts w:ascii="Times New Roman" w:eastAsia="Calibri" w:hAnsi="Times New Roman"/>
          <w:sz w:val="26"/>
          <w:szCs w:val="26"/>
          <w:lang w:eastAsia="en-US"/>
        </w:rPr>
      </w:pPr>
    </w:p>
    <w:p w:rsidR="00403B7A" w:rsidRDefault="00403B7A" w:rsidP="008C164B">
      <w:pPr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403B7A" w:rsidSect="00303417">
      <w:headerReference w:type="default" r:id="rId17"/>
      <w:footerReference w:type="default" r:id="rId18"/>
      <w:pgSz w:w="11906" w:h="16838"/>
      <w:pgMar w:top="960" w:right="707" w:bottom="993" w:left="1701" w:header="42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8B" w:rsidRDefault="00EA628B" w:rsidP="00CD5FAC">
      <w:pPr>
        <w:spacing w:after="0" w:line="240" w:lineRule="auto"/>
      </w:pPr>
      <w:r>
        <w:separator/>
      </w:r>
    </w:p>
  </w:endnote>
  <w:endnote w:type="continuationSeparator" w:id="0">
    <w:p w:rsidR="00EA628B" w:rsidRDefault="00EA628B" w:rsidP="00CD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A5" w:rsidRDefault="00D805A5">
    <w:pPr>
      <w:pStyle w:val="a5"/>
      <w:jc w:val="center"/>
    </w:pPr>
  </w:p>
  <w:p w:rsidR="00D805A5" w:rsidRDefault="00D805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8B" w:rsidRDefault="00EA628B" w:rsidP="00CD5FAC">
      <w:pPr>
        <w:spacing w:after="0" w:line="240" w:lineRule="auto"/>
      </w:pPr>
      <w:r>
        <w:separator/>
      </w:r>
    </w:p>
  </w:footnote>
  <w:footnote w:type="continuationSeparator" w:id="0">
    <w:p w:rsidR="00EA628B" w:rsidRDefault="00EA628B" w:rsidP="00CD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A5" w:rsidRDefault="00D805A5" w:rsidP="00394CE3">
    <w:pPr>
      <w:pStyle w:val="a3"/>
      <w:jc w:val="center"/>
    </w:pPr>
    <w:r w:rsidRPr="003B1FAE">
      <w:rPr>
        <w:rFonts w:ascii="Times New Roman" w:hAnsi="Times New Roman"/>
        <w:sz w:val="26"/>
        <w:szCs w:val="26"/>
      </w:rPr>
      <w:fldChar w:fldCharType="begin"/>
    </w:r>
    <w:r w:rsidRPr="003B1FAE">
      <w:rPr>
        <w:rFonts w:ascii="Times New Roman" w:hAnsi="Times New Roman"/>
        <w:sz w:val="26"/>
        <w:szCs w:val="26"/>
      </w:rPr>
      <w:instrText xml:space="preserve"> PAGE   \* MERGEFORMAT </w:instrText>
    </w:r>
    <w:r w:rsidRPr="003B1FAE">
      <w:rPr>
        <w:rFonts w:ascii="Times New Roman" w:hAnsi="Times New Roman"/>
        <w:sz w:val="26"/>
        <w:szCs w:val="26"/>
      </w:rPr>
      <w:fldChar w:fldCharType="separate"/>
    </w:r>
    <w:r w:rsidR="005B2D7E">
      <w:rPr>
        <w:rFonts w:ascii="Times New Roman" w:hAnsi="Times New Roman"/>
        <w:noProof/>
        <w:sz w:val="26"/>
        <w:szCs w:val="26"/>
      </w:rPr>
      <w:t>9</w:t>
    </w:r>
    <w:r w:rsidRPr="003B1FAE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892946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4">
    <w:nsid w:val="06BC0351"/>
    <w:multiLevelType w:val="hybridMultilevel"/>
    <w:tmpl w:val="EC94A788"/>
    <w:lvl w:ilvl="0" w:tplc="FFFFFFFF">
      <w:start w:val="2"/>
      <w:numFmt w:val="bullet"/>
      <w:lvlText w:val="-"/>
      <w:lvlJc w:val="left"/>
      <w:pPr>
        <w:tabs>
          <w:tab w:val="num" w:pos="990"/>
        </w:tabs>
        <w:ind w:left="990" w:hanging="45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3444545"/>
    <w:multiLevelType w:val="hybridMultilevel"/>
    <w:tmpl w:val="C0DA1284"/>
    <w:lvl w:ilvl="0" w:tplc="FFFFFFFF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DCF3961"/>
    <w:multiLevelType w:val="hybridMultilevel"/>
    <w:tmpl w:val="D90E8CB8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">
    <w:nsid w:val="2E1215A4"/>
    <w:multiLevelType w:val="hybridMultilevel"/>
    <w:tmpl w:val="0AE669E6"/>
    <w:lvl w:ilvl="0" w:tplc="FFFFFFFF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8E2001F"/>
    <w:multiLevelType w:val="hybridMultilevel"/>
    <w:tmpl w:val="B444444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F06D0"/>
    <w:multiLevelType w:val="hybridMultilevel"/>
    <w:tmpl w:val="1D48CE38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62826A5"/>
    <w:multiLevelType w:val="multilevel"/>
    <w:tmpl w:val="7B2CBA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68C9278E"/>
    <w:multiLevelType w:val="hybridMultilevel"/>
    <w:tmpl w:val="9154BD52"/>
    <w:lvl w:ilvl="0" w:tplc="68E44B46">
      <w:start w:val="5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A06C7E">
      <w:numFmt w:val="none"/>
      <w:lvlText w:val=""/>
      <w:lvlJc w:val="left"/>
      <w:pPr>
        <w:tabs>
          <w:tab w:val="num" w:pos="360"/>
        </w:tabs>
      </w:pPr>
    </w:lvl>
    <w:lvl w:ilvl="2" w:tplc="93B053E6">
      <w:numFmt w:val="none"/>
      <w:lvlText w:val=""/>
      <w:lvlJc w:val="left"/>
      <w:pPr>
        <w:tabs>
          <w:tab w:val="num" w:pos="360"/>
        </w:tabs>
      </w:pPr>
    </w:lvl>
    <w:lvl w:ilvl="3" w:tplc="03009650">
      <w:numFmt w:val="none"/>
      <w:lvlText w:val=""/>
      <w:lvlJc w:val="left"/>
      <w:pPr>
        <w:tabs>
          <w:tab w:val="num" w:pos="360"/>
        </w:tabs>
      </w:pPr>
    </w:lvl>
    <w:lvl w:ilvl="4" w:tplc="FCDAD57A">
      <w:numFmt w:val="none"/>
      <w:lvlText w:val=""/>
      <w:lvlJc w:val="left"/>
      <w:pPr>
        <w:tabs>
          <w:tab w:val="num" w:pos="360"/>
        </w:tabs>
      </w:pPr>
    </w:lvl>
    <w:lvl w:ilvl="5" w:tplc="3F0ACD9C">
      <w:numFmt w:val="none"/>
      <w:lvlText w:val=""/>
      <w:lvlJc w:val="left"/>
      <w:pPr>
        <w:tabs>
          <w:tab w:val="num" w:pos="360"/>
        </w:tabs>
      </w:pPr>
    </w:lvl>
    <w:lvl w:ilvl="6" w:tplc="804A006A">
      <w:numFmt w:val="none"/>
      <w:lvlText w:val=""/>
      <w:lvlJc w:val="left"/>
      <w:pPr>
        <w:tabs>
          <w:tab w:val="num" w:pos="360"/>
        </w:tabs>
      </w:pPr>
    </w:lvl>
    <w:lvl w:ilvl="7" w:tplc="5F4A0370">
      <w:numFmt w:val="none"/>
      <w:lvlText w:val=""/>
      <w:lvlJc w:val="left"/>
      <w:pPr>
        <w:tabs>
          <w:tab w:val="num" w:pos="360"/>
        </w:tabs>
      </w:pPr>
    </w:lvl>
    <w:lvl w:ilvl="8" w:tplc="329E1FF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AA32BFE"/>
    <w:multiLevelType w:val="hybridMultilevel"/>
    <w:tmpl w:val="7B3C2570"/>
    <w:lvl w:ilvl="0" w:tplc="87D6A2B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Lucida Console" w:hAnsi="Lucida Console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3A"/>
    <w:rsid w:val="0000703F"/>
    <w:rsid w:val="00007624"/>
    <w:rsid w:val="00007727"/>
    <w:rsid w:val="00012B65"/>
    <w:rsid w:val="0001453E"/>
    <w:rsid w:val="00014B09"/>
    <w:rsid w:val="00026E80"/>
    <w:rsid w:val="00032FD7"/>
    <w:rsid w:val="000341C4"/>
    <w:rsid w:val="00044A43"/>
    <w:rsid w:val="00054648"/>
    <w:rsid w:val="00054E56"/>
    <w:rsid w:val="00057960"/>
    <w:rsid w:val="00060995"/>
    <w:rsid w:val="00060E9E"/>
    <w:rsid w:val="00061D40"/>
    <w:rsid w:val="00062234"/>
    <w:rsid w:val="00065C1A"/>
    <w:rsid w:val="00071BF9"/>
    <w:rsid w:val="00076589"/>
    <w:rsid w:val="000826B1"/>
    <w:rsid w:val="0008518E"/>
    <w:rsid w:val="000901DD"/>
    <w:rsid w:val="000B1C6F"/>
    <w:rsid w:val="000B23BB"/>
    <w:rsid w:val="000B3F93"/>
    <w:rsid w:val="000B57EC"/>
    <w:rsid w:val="000B7947"/>
    <w:rsid w:val="000C7EA4"/>
    <w:rsid w:val="000D485E"/>
    <w:rsid w:val="000D48AF"/>
    <w:rsid w:val="000E74D7"/>
    <w:rsid w:val="000F26F9"/>
    <w:rsid w:val="000F317B"/>
    <w:rsid w:val="001046E6"/>
    <w:rsid w:val="00112A52"/>
    <w:rsid w:val="00114139"/>
    <w:rsid w:val="00126F41"/>
    <w:rsid w:val="00126F81"/>
    <w:rsid w:val="00133313"/>
    <w:rsid w:val="00133EB1"/>
    <w:rsid w:val="00151A1E"/>
    <w:rsid w:val="00155719"/>
    <w:rsid w:val="00162761"/>
    <w:rsid w:val="00163FCB"/>
    <w:rsid w:val="001729DF"/>
    <w:rsid w:val="00176E8B"/>
    <w:rsid w:val="001811D4"/>
    <w:rsid w:val="001819B2"/>
    <w:rsid w:val="00181BC9"/>
    <w:rsid w:val="00181DFF"/>
    <w:rsid w:val="00191636"/>
    <w:rsid w:val="00194F44"/>
    <w:rsid w:val="001A0D6D"/>
    <w:rsid w:val="001A4366"/>
    <w:rsid w:val="001A59C3"/>
    <w:rsid w:val="001B0A1E"/>
    <w:rsid w:val="001C5809"/>
    <w:rsid w:val="001C5A89"/>
    <w:rsid w:val="001E0FDF"/>
    <w:rsid w:val="001E2435"/>
    <w:rsid w:val="001E76D9"/>
    <w:rsid w:val="001F3418"/>
    <w:rsid w:val="0020104C"/>
    <w:rsid w:val="002045F3"/>
    <w:rsid w:val="00211AF7"/>
    <w:rsid w:val="002137BB"/>
    <w:rsid w:val="00217355"/>
    <w:rsid w:val="00224102"/>
    <w:rsid w:val="00226D21"/>
    <w:rsid w:val="00230117"/>
    <w:rsid w:val="00231D1B"/>
    <w:rsid w:val="00235C3A"/>
    <w:rsid w:val="00242983"/>
    <w:rsid w:val="00243CF0"/>
    <w:rsid w:val="00243FA7"/>
    <w:rsid w:val="002622DA"/>
    <w:rsid w:val="0026414D"/>
    <w:rsid w:val="00264326"/>
    <w:rsid w:val="00267CED"/>
    <w:rsid w:val="0028520D"/>
    <w:rsid w:val="00287661"/>
    <w:rsid w:val="00287CD9"/>
    <w:rsid w:val="002A0A9C"/>
    <w:rsid w:val="002B3FA0"/>
    <w:rsid w:val="002B6CAC"/>
    <w:rsid w:val="002B76EA"/>
    <w:rsid w:val="002C349A"/>
    <w:rsid w:val="002C6C41"/>
    <w:rsid w:val="002D3A7F"/>
    <w:rsid w:val="002D4033"/>
    <w:rsid w:val="002D52D8"/>
    <w:rsid w:val="002D7D8A"/>
    <w:rsid w:val="002E4F77"/>
    <w:rsid w:val="00303417"/>
    <w:rsid w:val="003060DD"/>
    <w:rsid w:val="00307032"/>
    <w:rsid w:val="003121F2"/>
    <w:rsid w:val="00314541"/>
    <w:rsid w:val="00322F7C"/>
    <w:rsid w:val="0032562F"/>
    <w:rsid w:val="00326BAE"/>
    <w:rsid w:val="00335B05"/>
    <w:rsid w:val="00337733"/>
    <w:rsid w:val="003450F3"/>
    <w:rsid w:val="00345FD8"/>
    <w:rsid w:val="00353A0E"/>
    <w:rsid w:val="00362B9A"/>
    <w:rsid w:val="00366BBA"/>
    <w:rsid w:val="0037068B"/>
    <w:rsid w:val="00375679"/>
    <w:rsid w:val="00376B49"/>
    <w:rsid w:val="00383D4C"/>
    <w:rsid w:val="0038591B"/>
    <w:rsid w:val="00392C1F"/>
    <w:rsid w:val="00393A0E"/>
    <w:rsid w:val="00394CE3"/>
    <w:rsid w:val="00396C1A"/>
    <w:rsid w:val="00397D71"/>
    <w:rsid w:val="003B1FAE"/>
    <w:rsid w:val="003B2FF4"/>
    <w:rsid w:val="003B5CE3"/>
    <w:rsid w:val="003C4953"/>
    <w:rsid w:val="003C7CCA"/>
    <w:rsid w:val="003D642D"/>
    <w:rsid w:val="003E14BF"/>
    <w:rsid w:val="003E2F0B"/>
    <w:rsid w:val="003E5985"/>
    <w:rsid w:val="003F095E"/>
    <w:rsid w:val="003F3F25"/>
    <w:rsid w:val="00403B7A"/>
    <w:rsid w:val="00405B6A"/>
    <w:rsid w:val="00405FAF"/>
    <w:rsid w:val="004074DF"/>
    <w:rsid w:val="00421722"/>
    <w:rsid w:val="004305B2"/>
    <w:rsid w:val="00430D5F"/>
    <w:rsid w:val="004346A1"/>
    <w:rsid w:val="00441DB4"/>
    <w:rsid w:val="00450278"/>
    <w:rsid w:val="004546F4"/>
    <w:rsid w:val="00457723"/>
    <w:rsid w:val="00460577"/>
    <w:rsid w:val="00460D2E"/>
    <w:rsid w:val="00464822"/>
    <w:rsid w:val="00480646"/>
    <w:rsid w:val="00481FEF"/>
    <w:rsid w:val="0048537E"/>
    <w:rsid w:val="0049199D"/>
    <w:rsid w:val="004B5FAF"/>
    <w:rsid w:val="004D204C"/>
    <w:rsid w:val="004F464B"/>
    <w:rsid w:val="004F6A84"/>
    <w:rsid w:val="0050001E"/>
    <w:rsid w:val="005049EC"/>
    <w:rsid w:val="00504DD0"/>
    <w:rsid w:val="005062BC"/>
    <w:rsid w:val="0051239C"/>
    <w:rsid w:val="00516075"/>
    <w:rsid w:val="00520BDD"/>
    <w:rsid w:val="00532B7A"/>
    <w:rsid w:val="0054279E"/>
    <w:rsid w:val="00563D94"/>
    <w:rsid w:val="00577B4C"/>
    <w:rsid w:val="0058167A"/>
    <w:rsid w:val="00583C99"/>
    <w:rsid w:val="00596867"/>
    <w:rsid w:val="005A0394"/>
    <w:rsid w:val="005B248F"/>
    <w:rsid w:val="005B2D7E"/>
    <w:rsid w:val="005B5F64"/>
    <w:rsid w:val="005C73CE"/>
    <w:rsid w:val="005C7BCF"/>
    <w:rsid w:val="005D07AF"/>
    <w:rsid w:val="005D735B"/>
    <w:rsid w:val="005F6451"/>
    <w:rsid w:val="00602957"/>
    <w:rsid w:val="006036E1"/>
    <w:rsid w:val="00604F1A"/>
    <w:rsid w:val="0060625F"/>
    <w:rsid w:val="00607359"/>
    <w:rsid w:val="00607884"/>
    <w:rsid w:val="00613157"/>
    <w:rsid w:val="00624A09"/>
    <w:rsid w:val="0063179F"/>
    <w:rsid w:val="006604A2"/>
    <w:rsid w:val="00663500"/>
    <w:rsid w:val="00664293"/>
    <w:rsid w:val="00677C47"/>
    <w:rsid w:val="00677D62"/>
    <w:rsid w:val="0068331E"/>
    <w:rsid w:val="00685EF0"/>
    <w:rsid w:val="006866D5"/>
    <w:rsid w:val="00690678"/>
    <w:rsid w:val="006973DB"/>
    <w:rsid w:val="006A14F9"/>
    <w:rsid w:val="006A41A8"/>
    <w:rsid w:val="006C35FD"/>
    <w:rsid w:val="006C36FB"/>
    <w:rsid w:val="006D0313"/>
    <w:rsid w:val="006D744D"/>
    <w:rsid w:val="006E07D9"/>
    <w:rsid w:val="006E2E0F"/>
    <w:rsid w:val="006E3903"/>
    <w:rsid w:val="006F12E4"/>
    <w:rsid w:val="007000C9"/>
    <w:rsid w:val="00706F6C"/>
    <w:rsid w:val="00712961"/>
    <w:rsid w:val="00725441"/>
    <w:rsid w:val="00731CB9"/>
    <w:rsid w:val="00741794"/>
    <w:rsid w:val="00744E54"/>
    <w:rsid w:val="007463B7"/>
    <w:rsid w:val="0075194C"/>
    <w:rsid w:val="00754057"/>
    <w:rsid w:val="00766897"/>
    <w:rsid w:val="0079438C"/>
    <w:rsid w:val="00794EC1"/>
    <w:rsid w:val="00796849"/>
    <w:rsid w:val="007B015A"/>
    <w:rsid w:val="007B790D"/>
    <w:rsid w:val="007C2D53"/>
    <w:rsid w:val="007C75F2"/>
    <w:rsid w:val="007D02AD"/>
    <w:rsid w:val="007D119C"/>
    <w:rsid w:val="007D130B"/>
    <w:rsid w:val="007D4B07"/>
    <w:rsid w:val="007E64CD"/>
    <w:rsid w:val="007F0851"/>
    <w:rsid w:val="007F25BD"/>
    <w:rsid w:val="007F5B68"/>
    <w:rsid w:val="00801D7B"/>
    <w:rsid w:val="00813EA6"/>
    <w:rsid w:val="00821794"/>
    <w:rsid w:val="00825358"/>
    <w:rsid w:val="008305A8"/>
    <w:rsid w:val="0083358A"/>
    <w:rsid w:val="00836F46"/>
    <w:rsid w:val="00840631"/>
    <w:rsid w:val="0085585A"/>
    <w:rsid w:val="00855D7F"/>
    <w:rsid w:val="00855EB7"/>
    <w:rsid w:val="00861B0B"/>
    <w:rsid w:val="00870F0A"/>
    <w:rsid w:val="00880C4E"/>
    <w:rsid w:val="008838D9"/>
    <w:rsid w:val="008853CE"/>
    <w:rsid w:val="008946D6"/>
    <w:rsid w:val="008A2390"/>
    <w:rsid w:val="008A25A4"/>
    <w:rsid w:val="008C164B"/>
    <w:rsid w:val="008C30CE"/>
    <w:rsid w:val="008C5DFA"/>
    <w:rsid w:val="008C74B9"/>
    <w:rsid w:val="008D4D37"/>
    <w:rsid w:val="008E2E1D"/>
    <w:rsid w:val="008E6728"/>
    <w:rsid w:val="00903CBF"/>
    <w:rsid w:val="00923362"/>
    <w:rsid w:val="009262FD"/>
    <w:rsid w:val="009275F8"/>
    <w:rsid w:val="00927A17"/>
    <w:rsid w:val="00932CE6"/>
    <w:rsid w:val="0093510D"/>
    <w:rsid w:val="00937186"/>
    <w:rsid w:val="009421F6"/>
    <w:rsid w:val="00945B1B"/>
    <w:rsid w:val="00953722"/>
    <w:rsid w:val="00961B51"/>
    <w:rsid w:val="0096573C"/>
    <w:rsid w:val="00966CFA"/>
    <w:rsid w:val="00975816"/>
    <w:rsid w:val="009946E7"/>
    <w:rsid w:val="009A4B18"/>
    <w:rsid w:val="009A7858"/>
    <w:rsid w:val="009B234B"/>
    <w:rsid w:val="009B2F63"/>
    <w:rsid w:val="009B39A4"/>
    <w:rsid w:val="009C5996"/>
    <w:rsid w:val="009C6392"/>
    <w:rsid w:val="009C6932"/>
    <w:rsid w:val="009D72C7"/>
    <w:rsid w:val="009E1708"/>
    <w:rsid w:val="009E2D54"/>
    <w:rsid w:val="009F1EFA"/>
    <w:rsid w:val="00A017B4"/>
    <w:rsid w:val="00A02157"/>
    <w:rsid w:val="00A02C72"/>
    <w:rsid w:val="00A04E5D"/>
    <w:rsid w:val="00A055E6"/>
    <w:rsid w:val="00A142B4"/>
    <w:rsid w:val="00A15FB3"/>
    <w:rsid w:val="00A24BEA"/>
    <w:rsid w:val="00A26721"/>
    <w:rsid w:val="00A418CB"/>
    <w:rsid w:val="00A432F8"/>
    <w:rsid w:val="00A446FC"/>
    <w:rsid w:val="00A50051"/>
    <w:rsid w:val="00A56A92"/>
    <w:rsid w:val="00A71479"/>
    <w:rsid w:val="00A805C2"/>
    <w:rsid w:val="00A8170E"/>
    <w:rsid w:val="00A86789"/>
    <w:rsid w:val="00A91157"/>
    <w:rsid w:val="00A942A2"/>
    <w:rsid w:val="00AA51EE"/>
    <w:rsid w:val="00AB07F1"/>
    <w:rsid w:val="00AB2BCD"/>
    <w:rsid w:val="00AC023E"/>
    <w:rsid w:val="00AC31C3"/>
    <w:rsid w:val="00AD5920"/>
    <w:rsid w:val="00AE6DBA"/>
    <w:rsid w:val="00AE7D98"/>
    <w:rsid w:val="00B0571D"/>
    <w:rsid w:val="00B10F73"/>
    <w:rsid w:val="00B11CDE"/>
    <w:rsid w:val="00B261EA"/>
    <w:rsid w:val="00B2681A"/>
    <w:rsid w:val="00B34649"/>
    <w:rsid w:val="00B50046"/>
    <w:rsid w:val="00B5014E"/>
    <w:rsid w:val="00B662EE"/>
    <w:rsid w:val="00B703F0"/>
    <w:rsid w:val="00B84842"/>
    <w:rsid w:val="00B9088A"/>
    <w:rsid w:val="00B90AA5"/>
    <w:rsid w:val="00B9118F"/>
    <w:rsid w:val="00B92463"/>
    <w:rsid w:val="00BA3503"/>
    <w:rsid w:val="00BB32A1"/>
    <w:rsid w:val="00BB372B"/>
    <w:rsid w:val="00BB3D43"/>
    <w:rsid w:val="00BB48E6"/>
    <w:rsid w:val="00BB60F1"/>
    <w:rsid w:val="00BC04E5"/>
    <w:rsid w:val="00BD03AF"/>
    <w:rsid w:val="00BD0F6C"/>
    <w:rsid w:val="00BD6CF8"/>
    <w:rsid w:val="00BE7C6B"/>
    <w:rsid w:val="00BF2165"/>
    <w:rsid w:val="00BF7D06"/>
    <w:rsid w:val="00C04F59"/>
    <w:rsid w:val="00C1013D"/>
    <w:rsid w:val="00C14615"/>
    <w:rsid w:val="00C329FE"/>
    <w:rsid w:val="00C346AD"/>
    <w:rsid w:val="00C3687E"/>
    <w:rsid w:val="00C429BC"/>
    <w:rsid w:val="00C52C0E"/>
    <w:rsid w:val="00C53648"/>
    <w:rsid w:val="00C54425"/>
    <w:rsid w:val="00C550BE"/>
    <w:rsid w:val="00C57626"/>
    <w:rsid w:val="00C64CB3"/>
    <w:rsid w:val="00C6732A"/>
    <w:rsid w:val="00C7798D"/>
    <w:rsid w:val="00C8226E"/>
    <w:rsid w:val="00C8329F"/>
    <w:rsid w:val="00C8612B"/>
    <w:rsid w:val="00C87935"/>
    <w:rsid w:val="00C90C06"/>
    <w:rsid w:val="00C9489E"/>
    <w:rsid w:val="00C95811"/>
    <w:rsid w:val="00C95A56"/>
    <w:rsid w:val="00C96D88"/>
    <w:rsid w:val="00CA7C0E"/>
    <w:rsid w:val="00CB1DE4"/>
    <w:rsid w:val="00CB3853"/>
    <w:rsid w:val="00CC0BEF"/>
    <w:rsid w:val="00CC1C29"/>
    <w:rsid w:val="00CC26A3"/>
    <w:rsid w:val="00CC7800"/>
    <w:rsid w:val="00CD1654"/>
    <w:rsid w:val="00CD5FAC"/>
    <w:rsid w:val="00CD7ADC"/>
    <w:rsid w:val="00CE1C58"/>
    <w:rsid w:val="00CE1DCC"/>
    <w:rsid w:val="00CE2FEF"/>
    <w:rsid w:val="00CF02F1"/>
    <w:rsid w:val="00CF1A97"/>
    <w:rsid w:val="00CF406B"/>
    <w:rsid w:val="00D011E9"/>
    <w:rsid w:val="00D026EB"/>
    <w:rsid w:val="00D04844"/>
    <w:rsid w:val="00D05A01"/>
    <w:rsid w:val="00D1096E"/>
    <w:rsid w:val="00D12397"/>
    <w:rsid w:val="00D1558B"/>
    <w:rsid w:val="00D16A85"/>
    <w:rsid w:val="00D1785A"/>
    <w:rsid w:val="00D17AB4"/>
    <w:rsid w:val="00D265D8"/>
    <w:rsid w:val="00D2664B"/>
    <w:rsid w:val="00D33335"/>
    <w:rsid w:val="00D359F9"/>
    <w:rsid w:val="00D50CEB"/>
    <w:rsid w:val="00D51010"/>
    <w:rsid w:val="00D520AC"/>
    <w:rsid w:val="00D657E1"/>
    <w:rsid w:val="00D7569C"/>
    <w:rsid w:val="00D76344"/>
    <w:rsid w:val="00D805A5"/>
    <w:rsid w:val="00D8448B"/>
    <w:rsid w:val="00D952EA"/>
    <w:rsid w:val="00DA2198"/>
    <w:rsid w:val="00DA2321"/>
    <w:rsid w:val="00DA3100"/>
    <w:rsid w:val="00DA51F3"/>
    <w:rsid w:val="00DA5312"/>
    <w:rsid w:val="00DA79C8"/>
    <w:rsid w:val="00DB4B28"/>
    <w:rsid w:val="00DC245A"/>
    <w:rsid w:val="00DC4D83"/>
    <w:rsid w:val="00DD14B1"/>
    <w:rsid w:val="00DD46ED"/>
    <w:rsid w:val="00DE2060"/>
    <w:rsid w:val="00DE5236"/>
    <w:rsid w:val="00DE6027"/>
    <w:rsid w:val="00DF1BE3"/>
    <w:rsid w:val="00E0115B"/>
    <w:rsid w:val="00E11733"/>
    <w:rsid w:val="00E25C82"/>
    <w:rsid w:val="00E26074"/>
    <w:rsid w:val="00E26775"/>
    <w:rsid w:val="00E27D30"/>
    <w:rsid w:val="00E40092"/>
    <w:rsid w:val="00E4725D"/>
    <w:rsid w:val="00E51587"/>
    <w:rsid w:val="00E54063"/>
    <w:rsid w:val="00E55DEC"/>
    <w:rsid w:val="00E5604F"/>
    <w:rsid w:val="00E65B6F"/>
    <w:rsid w:val="00E678B3"/>
    <w:rsid w:val="00E72B51"/>
    <w:rsid w:val="00E73303"/>
    <w:rsid w:val="00E877B6"/>
    <w:rsid w:val="00E94BE7"/>
    <w:rsid w:val="00EA48DB"/>
    <w:rsid w:val="00EA628B"/>
    <w:rsid w:val="00EC31C5"/>
    <w:rsid w:val="00EE08CB"/>
    <w:rsid w:val="00EE52AB"/>
    <w:rsid w:val="00EF3143"/>
    <w:rsid w:val="00EF45FE"/>
    <w:rsid w:val="00EF5397"/>
    <w:rsid w:val="00EF780B"/>
    <w:rsid w:val="00F00932"/>
    <w:rsid w:val="00F01601"/>
    <w:rsid w:val="00F01C39"/>
    <w:rsid w:val="00F12AD5"/>
    <w:rsid w:val="00F14D88"/>
    <w:rsid w:val="00F173F3"/>
    <w:rsid w:val="00F22B44"/>
    <w:rsid w:val="00F24AEC"/>
    <w:rsid w:val="00F27499"/>
    <w:rsid w:val="00F31498"/>
    <w:rsid w:val="00F319D0"/>
    <w:rsid w:val="00F31F7F"/>
    <w:rsid w:val="00F32803"/>
    <w:rsid w:val="00F4672B"/>
    <w:rsid w:val="00F52ADE"/>
    <w:rsid w:val="00F573E8"/>
    <w:rsid w:val="00F611B8"/>
    <w:rsid w:val="00F6144C"/>
    <w:rsid w:val="00F63EAA"/>
    <w:rsid w:val="00F67D50"/>
    <w:rsid w:val="00F71210"/>
    <w:rsid w:val="00F749E9"/>
    <w:rsid w:val="00F75486"/>
    <w:rsid w:val="00F75E54"/>
    <w:rsid w:val="00F843B7"/>
    <w:rsid w:val="00F85BBB"/>
    <w:rsid w:val="00F86F34"/>
    <w:rsid w:val="00FA6100"/>
    <w:rsid w:val="00FC65FB"/>
    <w:rsid w:val="00FD16D9"/>
    <w:rsid w:val="00FD3F11"/>
    <w:rsid w:val="00FD411A"/>
    <w:rsid w:val="00FD4932"/>
    <w:rsid w:val="00FD76F1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A52EBC2-C34D-4517-ABCC-38AD478C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locked/>
    <w:rsid w:val="001E76D9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03B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5C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35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D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5FAC"/>
    <w:rPr>
      <w:rFonts w:cs="Times New Roman"/>
    </w:rPr>
  </w:style>
  <w:style w:type="paragraph" w:styleId="a5">
    <w:name w:val="footer"/>
    <w:basedOn w:val="a"/>
    <w:link w:val="a6"/>
    <w:uiPriority w:val="99"/>
    <w:rsid w:val="00CD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5FAC"/>
    <w:rPr>
      <w:rFonts w:cs="Times New Roman"/>
    </w:rPr>
  </w:style>
  <w:style w:type="paragraph" w:styleId="a7">
    <w:name w:val="Body Text"/>
    <w:basedOn w:val="a"/>
    <w:link w:val="a8"/>
    <w:uiPriority w:val="99"/>
    <w:rsid w:val="00B34649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rsid w:val="00B11CD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9">
    <w:name w:val="Body Text Indent"/>
    <w:basedOn w:val="a"/>
    <w:link w:val="aa"/>
    <w:rsid w:val="000D48A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locked/>
    <w:rsid w:val="00E011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63179F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E877B6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26414D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F"/>
      <w:kern w:val="3"/>
      <w:sz w:val="26"/>
      <w:szCs w:val="26"/>
    </w:rPr>
  </w:style>
  <w:style w:type="paragraph" w:styleId="ad">
    <w:name w:val="List Paragraph"/>
    <w:basedOn w:val="Standard"/>
    <w:rsid w:val="0026414D"/>
    <w:pPr>
      <w:ind w:left="720"/>
    </w:pPr>
  </w:style>
  <w:style w:type="paragraph" w:styleId="ae">
    <w:name w:val="No Spacing"/>
    <w:rsid w:val="0026414D"/>
    <w:pPr>
      <w:suppressAutoHyphens/>
      <w:autoSpaceDN w:val="0"/>
      <w:textAlignment w:val="baseline"/>
    </w:pPr>
    <w:rPr>
      <w:kern w:val="3"/>
      <w:sz w:val="22"/>
      <w:szCs w:val="22"/>
    </w:rPr>
  </w:style>
  <w:style w:type="character" w:styleId="af">
    <w:name w:val="Hyperlink"/>
    <w:basedOn w:val="a0"/>
    <w:rsid w:val="00F12AD5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uiPriority w:val="99"/>
    <w:locked/>
    <w:rsid w:val="00D50CEB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03B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D937C5EFEA560FCE0D690AB06928ECD5D187332C1F2760038A24D2E4A1162AB7C9E6716BE796B954486M7S5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937C5EFEA560FCE0D690AB06928ECD5D187332C1F2760038A24D2E4A1162AB7C9E6716BE796B954486M7S4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937C5EFEA560FCE0D690AB06928ECD5D187332C1F2760038A24D2E4A1162AB7C9E6716BE796B954482M7S5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937C5EFEA560FCE0D690AB06928ECD5D187332C1F2760038A24D2E4A1162AB7C9E6716BE796B954486M7S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937C5EFEA560FCE0D690AB06928ECD5D187332C1F2760038A24D2E4A1162AB7C9E6716BE796B954482M7S1H" TargetMode="External"/><Relationship Id="rId10" Type="http://schemas.openxmlformats.org/officeDocument/2006/relationships/hyperlink" Target="consultantplus://offline/ref=8D937C5EFEA560FCE0D690AB06928ECD5D187332C1F2760038A24D2E4A1162MASB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6AF0458232CBE4967E03017C10AF859ECF86D27BC2B526BB734B35A65ADAW5V3K" TargetMode="External"/><Relationship Id="rId14" Type="http://schemas.openxmlformats.org/officeDocument/2006/relationships/hyperlink" Target="consultantplus://offline/ref=8D937C5EFEA560FCE0D690AB06928ECD5D187332C1F2760038A24D2E4A1162AB7C9E6716BE796B954484M7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9A46-4944-456A-9028-4B35BEA9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Управление образования</Company>
  <LinksUpToDate>false</LinksUpToDate>
  <CharactersWithSpaces>14648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consultantplus://offline/ref=9FA7DEDEF23D4F5881FA5BCBA29D46185FA729C398C14CFA11143961663AAF3AF9FD41D59476F2c9x9E</vt:lpwstr>
      </vt:variant>
      <vt:variant>
        <vt:lpwstr/>
      </vt:variant>
      <vt:variant>
        <vt:i4>4128821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consultantplus://offline/ref=9FA7DEDEF23D4F5881FA5BCBA29D461857AF2FC091C811F0194D35636135F02DFEB44DD49476F29Cc1xBE</vt:lpwstr>
      </vt:variant>
      <vt:variant>
        <vt:lpwstr/>
      </vt:variant>
      <vt:variant>
        <vt:i4>6553697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consultantplus://offline/ref=4A49CA46FEDA28617FE494D5280CB77D81B23DFA6F58610D7E00876126C8F209400C17B142226A97w1o0K</vt:lpwstr>
      </vt:variant>
      <vt:variant>
        <vt:lpwstr/>
      </vt:variant>
      <vt:variant>
        <vt:i4>983042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consultantplus://offline/ref=4A49CA46FEDA28617FE494D5280CB77D81B23BF36A5B610D7E00876126wCo8K</vt:lpwstr>
      </vt:variant>
      <vt:variant>
        <vt:lpwstr/>
      </vt:variant>
      <vt:variant>
        <vt:i4>983042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consultantplus://offline/ref=4A49CA46FEDA28617FE494D5280CB77D81B03AF46C5F610D7E00876126wCo8K</vt:lpwstr>
      </vt:variant>
      <vt:variant>
        <vt:lpwstr/>
      </vt:variant>
      <vt:variant>
        <vt:i4>1572947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consultantplus://offline/ref=17909E821C5C6CDA42C286F1570E1C94503103CF16321C786EB740AA1FF5F9F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consultantplus://offline/ref=17909E821C5C6CDA42C286F1570E1C94503108CE12351C786EB740AA1FF5F9F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Грицюк Марина Геннадьевна</cp:lastModifiedBy>
  <cp:revision>16</cp:revision>
  <cp:lastPrinted>2015-12-08T07:00:00Z</cp:lastPrinted>
  <dcterms:created xsi:type="dcterms:W3CDTF">2015-10-29T09:47:00Z</dcterms:created>
  <dcterms:modified xsi:type="dcterms:W3CDTF">2015-12-24T08:44:00Z</dcterms:modified>
</cp:coreProperties>
</file>