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B07" w:rsidRPr="007D4B07" w:rsidRDefault="007D4B07" w:rsidP="007D4B07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val="x-none"/>
        </w:rPr>
      </w:pPr>
      <w:r w:rsidRPr="007D4B07">
        <w:rPr>
          <w:rFonts w:ascii="Times New Roman" w:eastAsia="Calibri" w:hAnsi="Times New Roman"/>
          <w:noProof/>
          <w:sz w:val="26"/>
          <w:szCs w:val="26"/>
        </w:rPr>
        <w:drawing>
          <wp:inline distT="0" distB="0" distL="0" distR="0" wp14:anchorId="2DAF2FEB" wp14:editId="34CE15E6">
            <wp:extent cx="464185" cy="564515"/>
            <wp:effectExtent l="0" t="0" r="0" b="698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B07" w:rsidRPr="007D4B07" w:rsidRDefault="007D4B07" w:rsidP="007D4B07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val="x-none"/>
        </w:rPr>
      </w:pPr>
      <w:r w:rsidRPr="007D4B07">
        <w:rPr>
          <w:rFonts w:ascii="Times New Roman" w:eastAsia="Calibri" w:hAnsi="Times New Roman"/>
          <w:noProof/>
          <w:sz w:val="26"/>
          <w:szCs w:val="26"/>
          <w:lang w:val="x-none"/>
        </w:rPr>
        <w:t>АДМИНИСТРАЦИЯ ГОРОДА НОРИЛЬСКА</w:t>
      </w:r>
    </w:p>
    <w:p w:rsidR="007D4B07" w:rsidRPr="007D4B07" w:rsidRDefault="007D4B07" w:rsidP="007D4B07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val="x-none"/>
        </w:rPr>
      </w:pPr>
      <w:r w:rsidRPr="007D4B07">
        <w:rPr>
          <w:rFonts w:ascii="Times New Roman" w:eastAsia="Calibri" w:hAnsi="Times New Roman"/>
          <w:noProof/>
          <w:sz w:val="26"/>
          <w:szCs w:val="26"/>
          <w:lang w:val="x-none"/>
        </w:rPr>
        <w:t>КРАСНОЯРСКОГО КРАЯ</w:t>
      </w:r>
    </w:p>
    <w:p w:rsidR="007D4B07" w:rsidRPr="007D4B07" w:rsidRDefault="007D4B07" w:rsidP="007D4B07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val="x-none"/>
        </w:rPr>
      </w:pPr>
    </w:p>
    <w:p w:rsidR="007D4B07" w:rsidRPr="007D4B07" w:rsidRDefault="007D4B07" w:rsidP="007D4B07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/>
          <w:b/>
          <w:noProof/>
          <w:sz w:val="26"/>
          <w:szCs w:val="26"/>
          <w:lang w:val="x-none"/>
        </w:rPr>
      </w:pPr>
      <w:r w:rsidRPr="007D4B07">
        <w:rPr>
          <w:rFonts w:ascii="Times New Roman" w:eastAsia="Calibri" w:hAnsi="Times New Roman"/>
          <w:b/>
          <w:noProof/>
          <w:sz w:val="26"/>
          <w:szCs w:val="26"/>
          <w:lang w:val="x-none"/>
        </w:rPr>
        <w:t>ПОСТАНОВЛЕНИЕ</w:t>
      </w:r>
    </w:p>
    <w:p w:rsidR="007D4B07" w:rsidRPr="007D4B07" w:rsidRDefault="007D4B07" w:rsidP="007D4B07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val="x-none"/>
        </w:rPr>
      </w:pPr>
    </w:p>
    <w:p w:rsidR="008350EF" w:rsidRPr="008350EF" w:rsidRDefault="00EC1D13" w:rsidP="00EC1D1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24.12.</w:t>
      </w:r>
      <w:r w:rsidR="008350EF" w:rsidRPr="008350EF">
        <w:rPr>
          <w:rFonts w:ascii="Times New Roman" w:hAnsi="Times New Roman"/>
          <w:sz w:val="26"/>
          <w:szCs w:val="26"/>
        </w:rPr>
        <w:t>2015</w:t>
      </w:r>
      <w:r w:rsidR="008350EF" w:rsidRPr="008350EF">
        <w:rPr>
          <w:rFonts w:ascii="Times New Roman" w:hAnsi="Times New Roman"/>
          <w:sz w:val="26"/>
          <w:szCs w:val="26"/>
        </w:rPr>
        <w:tab/>
      </w:r>
      <w:r w:rsidR="008350EF" w:rsidRPr="008350EF">
        <w:rPr>
          <w:rFonts w:ascii="Times New Roman" w:hAnsi="Times New Roman"/>
          <w:sz w:val="26"/>
          <w:szCs w:val="26"/>
        </w:rPr>
        <w:tab/>
        <w:t xml:space="preserve">                 </w:t>
      </w:r>
      <w:r>
        <w:rPr>
          <w:rFonts w:ascii="Times New Roman" w:hAnsi="Times New Roman"/>
          <w:sz w:val="26"/>
          <w:szCs w:val="26"/>
        </w:rPr>
        <w:t xml:space="preserve">              г. Норильск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№ 634</w:t>
      </w:r>
    </w:p>
    <w:p w:rsidR="008350EF" w:rsidRPr="008350EF" w:rsidRDefault="008350EF" w:rsidP="008350E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350EF" w:rsidRPr="008350EF" w:rsidRDefault="008350EF" w:rsidP="008350E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350EF" w:rsidRPr="008350EF" w:rsidRDefault="008350EF" w:rsidP="008350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350EF">
        <w:rPr>
          <w:rFonts w:ascii="Times New Roman" w:hAnsi="Times New Roman"/>
          <w:sz w:val="26"/>
          <w:szCs w:val="26"/>
        </w:rPr>
        <w:t xml:space="preserve">О внесении изменений в постановление Администрации города Норильска </w:t>
      </w:r>
      <w:r w:rsidRPr="008350EF">
        <w:rPr>
          <w:rFonts w:ascii="Times New Roman" w:hAnsi="Times New Roman"/>
          <w:sz w:val="26"/>
          <w:szCs w:val="26"/>
        </w:rPr>
        <w:br/>
        <w:t xml:space="preserve">от 20.08.2009 № 393 </w:t>
      </w:r>
    </w:p>
    <w:p w:rsidR="008350EF" w:rsidRPr="008350EF" w:rsidRDefault="008350EF" w:rsidP="008350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350EF" w:rsidRPr="008350EF" w:rsidRDefault="008350EF" w:rsidP="008350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350EF" w:rsidRPr="008350EF" w:rsidRDefault="008350EF" w:rsidP="00835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8350EF">
        <w:rPr>
          <w:rFonts w:ascii="Times New Roman" w:hAnsi="Times New Roman"/>
          <w:sz w:val="26"/>
          <w:szCs w:val="26"/>
        </w:rPr>
        <w:t>В целях урегулирования отдельных вопросов</w:t>
      </w:r>
      <w:r w:rsidR="00820CB0">
        <w:rPr>
          <w:rFonts w:ascii="Times New Roman" w:hAnsi="Times New Roman"/>
          <w:sz w:val="26"/>
          <w:szCs w:val="26"/>
        </w:rPr>
        <w:t>,</w:t>
      </w:r>
      <w:r w:rsidRPr="008350EF">
        <w:rPr>
          <w:rFonts w:ascii="Times New Roman" w:hAnsi="Times New Roman"/>
          <w:sz w:val="26"/>
          <w:szCs w:val="26"/>
        </w:rPr>
        <w:t xml:space="preserve"> связанных с организацией </w:t>
      </w:r>
      <w:proofErr w:type="gramStart"/>
      <w:r w:rsidRPr="008350EF">
        <w:rPr>
          <w:rFonts w:ascii="Times New Roman" w:hAnsi="Times New Roman"/>
          <w:sz w:val="26"/>
          <w:szCs w:val="26"/>
        </w:rPr>
        <w:t>питания</w:t>
      </w:r>
      <w:proofErr w:type="gramEnd"/>
      <w:r w:rsidRPr="008350EF">
        <w:rPr>
          <w:rFonts w:ascii="Times New Roman" w:hAnsi="Times New Roman"/>
          <w:sz w:val="26"/>
          <w:szCs w:val="26"/>
        </w:rPr>
        <w:t xml:space="preserve"> </w:t>
      </w:r>
      <w:r w:rsidR="00657113">
        <w:rPr>
          <w:rFonts w:ascii="Times New Roman" w:hAnsi="Times New Roman"/>
          <w:sz w:val="26"/>
          <w:szCs w:val="26"/>
        </w:rPr>
        <w:t>об</w:t>
      </w:r>
      <w:r w:rsidRPr="008350EF">
        <w:rPr>
          <w:rFonts w:ascii="Times New Roman" w:hAnsi="Times New Roman"/>
          <w:sz w:val="26"/>
          <w:szCs w:val="26"/>
        </w:rPr>
        <w:t>уча</w:t>
      </w:r>
      <w:r w:rsidR="00657113">
        <w:rPr>
          <w:rFonts w:ascii="Times New Roman" w:hAnsi="Times New Roman"/>
          <w:sz w:val="26"/>
          <w:szCs w:val="26"/>
        </w:rPr>
        <w:t>ю</w:t>
      </w:r>
      <w:r w:rsidRPr="008350EF">
        <w:rPr>
          <w:rFonts w:ascii="Times New Roman" w:hAnsi="Times New Roman"/>
          <w:sz w:val="26"/>
          <w:szCs w:val="26"/>
        </w:rPr>
        <w:t>щихся муниципально</w:t>
      </w:r>
      <w:r w:rsidR="00657113">
        <w:rPr>
          <w:rFonts w:ascii="Times New Roman" w:hAnsi="Times New Roman"/>
          <w:sz w:val="26"/>
          <w:szCs w:val="26"/>
        </w:rPr>
        <w:t>го общеобразовательного</w:t>
      </w:r>
      <w:r w:rsidRPr="008350EF">
        <w:rPr>
          <w:rFonts w:ascii="Times New Roman" w:hAnsi="Times New Roman"/>
          <w:sz w:val="26"/>
          <w:szCs w:val="26"/>
        </w:rPr>
        <w:t xml:space="preserve"> учреждени</w:t>
      </w:r>
      <w:r w:rsidR="00657113">
        <w:rPr>
          <w:rFonts w:ascii="Times New Roman" w:hAnsi="Times New Roman"/>
          <w:sz w:val="26"/>
          <w:szCs w:val="26"/>
        </w:rPr>
        <w:t>я</w:t>
      </w:r>
      <w:r w:rsidRPr="008350EF">
        <w:rPr>
          <w:rFonts w:ascii="Times New Roman" w:hAnsi="Times New Roman"/>
          <w:sz w:val="26"/>
          <w:szCs w:val="26"/>
        </w:rPr>
        <w:t xml:space="preserve"> «Средняя школа № 24», </w:t>
      </w:r>
    </w:p>
    <w:p w:rsidR="008350EF" w:rsidRPr="008350EF" w:rsidRDefault="008350EF" w:rsidP="008350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350EF">
        <w:rPr>
          <w:rFonts w:ascii="Times New Roman" w:hAnsi="Times New Roman"/>
          <w:sz w:val="26"/>
          <w:szCs w:val="26"/>
        </w:rPr>
        <w:t>ПОСТАНОВЛЯЮ:</w:t>
      </w:r>
    </w:p>
    <w:p w:rsidR="008350EF" w:rsidRPr="008350EF" w:rsidRDefault="008350EF" w:rsidP="008350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350EF" w:rsidRPr="008350EF" w:rsidRDefault="008350EF" w:rsidP="008350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50EF">
        <w:rPr>
          <w:rFonts w:ascii="Times New Roman" w:hAnsi="Times New Roman"/>
          <w:sz w:val="26"/>
          <w:szCs w:val="26"/>
        </w:rPr>
        <w:t xml:space="preserve">1. Внести в постановление Администрации города Норильска от 20.08.2009 </w:t>
      </w:r>
      <w:r w:rsidRPr="008350EF">
        <w:rPr>
          <w:rFonts w:ascii="Times New Roman" w:hAnsi="Times New Roman"/>
          <w:sz w:val="26"/>
          <w:szCs w:val="26"/>
        </w:rPr>
        <w:br/>
        <w:t>№ 393 «Об утверждении Положения об организации питания учащихся муниципального бюджетного образовательного учреждения «Средняя общеобразовательная школа № 24» (далее – Постановление) следующие изменения:</w:t>
      </w:r>
    </w:p>
    <w:p w:rsidR="008350EF" w:rsidRPr="008350EF" w:rsidRDefault="008350EF" w:rsidP="00835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50EF">
        <w:rPr>
          <w:rFonts w:ascii="Times New Roman" w:hAnsi="Times New Roman"/>
          <w:sz w:val="26"/>
          <w:szCs w:val="26"/>
        </w:rPr>
        <w:t xml:space="preserve">1.1. В </w:t>
      </w:r>
      <w:hyperlink r:id="rId9" w:history="1">
        <w:r w:rsidRPr="008350EF">
          <w:rPr>
            <w:rFonts w:ascii="Times New Roman" w:hAnsi="Times New Roman"/>
            <w:sz w:val="26"/>
            <w:szCs w:val="26"/>
          </w:rPr>
          <w:t>наименовании</w:t>
        </w:r>
      </w:hyperlink>
      <w:r w:rsidRPr="008350EF">
        <w:rPr>
          <w:rFonts w:ascii="Times New Roman" w:hAnsi="Times New Roman"/>
          <w:sz w:val="26"/>
          <w:szCs w:val="26"/>
        </w:rPr>
        <w:t xml:space="preserve"> и </w:t>
      </w:r>
      <w:hyperlink r:id="rId10" w:history="1">
        <w:r w:rsidRPr="008350EF">
          <w:rPr>
            <w:rFonts w:ascii="Times New Roman" w:hAnsi="Times New Roman"/>
            <w:sz w:val="26"/>
            <w:szCs w:val="26"/>
          </w:rPr>
          <w:t>пункте</w:t>
        </w:r>
      </w:hyperlink>
      <w:r w:rsidRPr="008350EF">
        <w:rPr>
          <w:rFonts w:ascii="Times New Roman" w:hAnsi="Times New Roman"/>
          <w:sz w:val="26"/>
          <w:szCs w:val="26"/>
        </w:rPr>
        <w:t xml:space="preserve"> 1 Постановления слова «</w:t>
      </w:r>
      <w:r w:rsidR="007C42F0" w:rsidRPr="008350EF">
        <w:rPr>
          <w:rFonts w:ascii="Times New Roman" w:hAnsi="Times New Roman"/>
          <w:sz w:val="26"/>
          <w:szCs w:val="26"/>
        </w:rPr>
        <w:t>учащихся муниципального бюджетного образовательного учреждения «Средняя общеобразовательная школа № 24</w:t>
      </w:r>
      <w:r w:rsidRPr="008350EF">
        <w:rPr>
          <w:rFonts w:ascii="Times New Roman" w:hAnsi="Times New Roman"/>
          <w:sz w:val="26"/>
          <w:szCs w:val="26"/>
        </w:rPr>
        <w:t xml:space="preserve">» заменить словами «обучающихся </w:t>
      </w:r>
      <w:r w:rsidR="007C42F0">
        <w:rPr>
          <w:rFonts w:ascii="Times New Roman" w:hAnsi="Times New Roman"/>
          <w:sz w:val="26"/>
          <w:szCs w:val="26"/>
        </w:rPr>
        <w:t xml:space="preserve"> муниципального бюджетного </w:t>
      </w:r>
      <w:r w:rsidRPr="008350EF">
        <w:rPr>
          <w:rFonts w:ascii="Times New Roman" w:hAnsi="Times New Roman"/>
          <w:sz w:val="26"/>
          <w:szCs w:val="26"/>
        </w:rPr>
        <w:t>общеобразовательного учреждения «Средняя</w:t>
      </w:r>
      <w:r w:rsidR="007C42F0">
        <w:rPr>
          <w:rFonts w:ascii="Times New Roman" w:hAnsi="Times New Roman"/>
          <w:sz w:val="26"/>
          <w:szCs w:val="26"/>
        </w:rPr>
        <w:t xml:space="preserve"> школа № 24</w:t>
      </w:r>
      <w:r w:rsidRPr="008350EF">
        <w:rPr>
          <w:rFonts w:ascii="Times New Roman" w:hAnsi="Times New Roman"/>
          <w:sz w:val="26"/>
          <w:szCs w:val="26"/>
        </w:rPr>
        <w:t>»</w:t>
      </w:r>
      <w:r w:rsidR="007C42F0">
        <w:rPr>
          <w:rFonts w:ascii="Times New Roman" w:hAnsi="Times New Roman"/>
          <w:sz w:val="26"/>
          <w:szCs w:val="26"/>
        </w:rPr>
        <w:t>.</w:t>
      </w:r>
    </w:p>
    <w:p w:rsidR="008350EF" w:rsidRPr="008350EF" w:rsidRDefault="008350EF" w:rsidP="00835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50EF">
        <w:rPr>
          <w:rFonts w:ascii="Times New Roman" w:hAnsi="Times New Roman"/>
          <w:sz w:val="26"/>
          <w:szCs w:val="26"/>
        </w:rPr>
        <w:t>1.2. Преамбулу Постановления изложить в следующей редакции:</w:t>
      </w:r>
    </w:p>
    <w:p w:rsidR="008350EF" w:rsidRPr="008350EF" w:rsidRDefault="008350EF" w:rsidP="00835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50EF">
        <w:rPr>
          <w:rFonts w:ascii="Times New Roman" w:hAnsi="Times New Roman"/>
          <w:sz w:val="26"/>
          <w:szCs w:val="26"/>
        </w:rPr>
        <w:t xml:space="preserve">«В соответствии с пунктом 15 </w:t>
      </w:r>
      <w:r w:rsidR="007C42F0">
        <w:rPr>
          <w:rFonts w:ascii="Times New Roman" w:hAnsi="Times New Roman"/>
          <w:sz w:val="26"/>
          <w:szCs w:val="26"/>
        </w:rPr>
        <w:t>части</w:t>
      </w:r>
      <w:r w:rsidRPr="008350EF">
        <w:rPr>
          <w:rFonts w:ascii="Times New Roman" w:hAnsi="Times New Roman"/>
          <w:sz w:val="26"/>
          <w:szCs w:val="26"/>
        </w:rPr>
        <w:t xml:space="preserve"> 3 статьи </w:t>
      </w:r>
      <w:hyperlink r:id="rId11" w:history="1">
        <w:r w:rsidRPr="008350EF">
          <w:rPr>
            <w:rFonts w:ascii="Times New Roman" w:hAnsi="Times New Roman"/>
            <w:sz w:val="26"/>
            <w:szCs w:val="26"/>
          </w:rPr>
          <w:t>28</w:t>
        </w:r>
      </w:hyperlink>
      <w:r w:rsidRPr="008350EF">
        <w:rPr>
          <w:rFonts w:ascii="Times New Roman" w:hAnsi="Times New Roman"/>
          <w:sz w:val="26"/>
          <w:szCs w:val="26"/>
        </w:rPr>
        <w:t xml:space="preserve"> Федерального закона от</w:t>
      </w:r>
      <w:r w:rsidR="007C42F0">
        <w:rPr>
          <w:rFonts w:ascii="Times New Roman" w:hAnsi="Times New Roman"/>
          <w:sz w:val="26"/>
          <w:szCs w:val="26"/>
        </w:rPr>
        <w:t> </w:t>
      </w:r>
      <w:r w:rsidRPr="008350EF">
        <w:rPr>
          <w:rFonts w:ascii="Times New Roman" w:hAnsi="Times New Roman"/>
          <w:sz w:val="26"/>
          <w:szCs w:val="26"/>
        </w:rPr>
        <w:t>29.12.2012 № 273-ФЗ «Об образовании в Российской Федерации», а также в целях социальной поддержки детей, обучающихся в муниципальном бюджетном общеобразовательном учреждении «Средняя школа № 24», в соответствии с решением Норильского городского Совета депутатов от 21.09.2010 № 28-676 «Об</w:t>
      </w:r>
      <w:r w:rsidR="007C42F0">
        <w:rPr>
          <w:rFonts w:ascii="Times New Roman" w:hAnsi="Times New Roman"/>
          <w:sz w:val="26"/>
          <w:szCs w:val="26"/>
        </w:rPr>
        <w:t> </w:t>
      </w:r>
      <w:r w:rsidRPr="008350EF">
        <w:rPr>
          <w:rFonts w:ascii="Times New Roman" w:hAnsi="Times New Roman"/>
          <w:sz w:val="26"/>
          <w:szCs w:val="26"/>
        </w:rPr>
        <w:t>установлении дополнительных мер социальной поддержки</w:t>
      </w:r>
      <w:r w:rsidR="007C42F0">
        <w:rPr>
          <w:rFonts w:ascii="Times New Roman" w:hAnsi="Times New Roman"/>
          <w:sz w:val="26"/>
          <w:szCs w:val="26"/>
        </w:rPr>
        <w:t xml:space="preserve"> и социальной помощи</w:t>
      </w:r>
      <w:r w:rsidRPr="008350EF">
        <w:rPr>
          <w:rFonts w:ascii="Times New Roman" w:hAnsi="Times New Roman"/>
          <w:sz w:val="26"/>
          <w:szCs w:val="26"/>
        </w:rPr>
        <w:t xml:space="preserve"> для отдельных категорий граждан, предоставляемых за счет средств бюджета муниципального образования город Норильск», муниципальной программой «Развитие образования» на соответствующий финансовый год, </w:t>
      </w:r>
      <w:r w:rsidR="007C42F0">
        <w:rPr>
          <w:rFonts w:ascii="Times New Roman" w:hAnsi="Times New Roman"/>
          <w:sz w:val="26"/>
          <w:szCs w:val="26"/>
        </w:rPr>
        <w:t>ПОСТАНОВЛЯЮ:».</w:t>
      </w:r>
    </w:p>
    <w:p w:rsidR="008350EF" w:rsidRPr="008350EF" w:rsidRDefault="008350EF" w:rsidP="00835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50EF">
        <w:rPr>
          <w:rFonts w:ascii="Times New Roman" w:hAnsi="Times New Roman"/>
          <w:sz w:val="26"/>
          <w:szCs w:val="26"/>
        </w:rPr>
        <w:t xml:space="preserve">2. Внести в </w:t>
      </w:r>
      <w:hyperlink r:id="rId12" w:history="1">
        <w:r w:rsidRPr="008350EF">
          <w:rPr>
            <w:rFonts w:ascii="Times New Roman" w:hAnsi="Times New Roman"/>
            <w:sz w:val="26"/>
            <w:szCs w:val="26"/>
          </w:rPr>
          <w:t>Положение</w:t>
        </w:r>
      </w:hyperlink>
      <w:r w:rsidRPr="008350EF">
        <w:rPr>
          <w:rFonts w:ascii="Times New Roman" w:hAnsi="Times New Roman"/>
          <w:sz w:val="26"/>
          <w:szCs w:val="26"/>
        </w:rPr>
        <w:t xml:space="preserve"> об организации питания учащихся муниципального </w:t>
      </w:r>
      <w:r w:rsidR="00657113">
        <w:rPr>
          <w:rFonts w:ascii="Times New Roman" w:hAnsi="Times New Roman"/>
          <w:sz w:val="26"/>
          <w:szCs w:val="26"/>
        </w:rPr>
        <w:t xml:space="preserve">бюджетного </w:t>
      </w:r>
      <w:r w:rsidRPr="008350EF">
        <w:rPr>
          <w:rFonts w:ascii="Times New Roman" w:hAnsi="Times New Roman"/>
          <w:sz w:val="26"/>
          <w:szCs w:val="26"/>
        </w:rPr>
        <w:t xml:space="preserve">образовательного учреждения «Средняя общеобразовательная школа </w:t>
      </w:r>
      <w:r w:rsidR="00657113">
        <w:rPr>
          <w:rFonts w:ascii="Times New Roman" w:hAnsi="Times New Roman"/>
          <w:sz w:val="26"/>
          <w:szCs w:val="26"/>
        </w:rPr>
        <w:br/>
      </w:r>
      <w:r w:rsidRPr="008350EF">
        <w:rPr>
          <w:rFonts w:ascii="Times New Roman" w:hAnsi="Times New Roman"/>
          <w:sz w:val="26"/>
          <w:szCs w:val="26"/>
        </w:rPr>
        <w:t>№ 24»</w:t>
      </w:r>
      <w:r w:rsidR="007C42F0">
        <w:rPr>
          <w:rFonts w:ascii="Times New Roman" w:hAnsi="Times New Roman"/>
          <w:sz w:val="26"/>
          <w:szCs w:val="26"/>
        </w:rPr>
        <w:t>, утвержденное Постановлением</w:t>
      </w:r>
      <w:r w:rsidRPr="008350EF">
        <w:rPr>
          <w:rFonts w:ascii="Times New Roman" w:hAnsi="Times New Roman"/>
          <w:sz w:val="26"/>
          <w:szCs w:val="26"/>
        </w:rPr>
        <w:t xml:space="preserve"> (далее – Положение), следующие изменения:</w:t>
      </w:r>
    </w:p>
    <w:p w:rsidR="00515876" w:rsidRDefault="008350EF" w:rsidP="008350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50EF">
        <w:rPr>
          <w:rFonts w:ascii="Times New Roman" w:hAnsi="Times New Roman"/>
          <w:sz w:val="26"/>
          <w:szCs w:val="26"/>
        </w:rPr>
        <w:t xml:space="preserve">2.1. </w:t>
      </w:r>
      <w:r w:rsidR="00515876">
        <w:rPr>
          <w:rFonts w:ascii="Times New Roman" w:hAnsi="Times New Roman"/>
          <w:sz w:val="26"/>
          <w:szCs w:val="26"/>
        </w:rPr>
        <w:t xml:space="preserve">В наименовании Положения </w:t>
      </w:r>
      <w:r w:rsidR="00515876" w:rsidRPr="008350EF">
        <w:rPr>
          <w:rFonts w:ascii="Times New Roman" w:hAnsi="Times New Roman"/>
          <w:sz w:val="26"/>
          <w:szCs w:val="26"/>
        </w:rPr>
        <w:t>слова</w:t>
      </w:r>
      <w:r w:rsidR="00515876">
        <w:rPr>
          <w:rFonts w:ascii="Times New Roman" w:hAnsi="Times New Roman"/>
          <w:sz w:val="26"/>
          <w:szCs w:val="26"/>
        </w:rPr>
        <w:t xml:space="preserve"> </w:t>
      </w:r>
      <w:r w:rsidR="00515876" w:rsidRPr="008350EF">
        <w:rPr>
          <w:rFonts w:ascii="Times New Roman" w:hAnsi="Times New Roman"/>
          <w:sz w:val="26"/>
          <w:szCs w:val="26"/>
        </w:rPr>
        <w:t>«учащихся муниципального бюджетного образовательного учреждения «Средняя общеобразовательная школа №</w:t>
      </w:r>
      <w:r w:rsidR="00515876">
        <w:rPr>
          <w:rFonts w:ascii="Times New Roman" w:hAnsi="Times New Roman"/>
          <w:sz w:val="26"/>
          <w:szCs w:val="26"/>
        </w:rPr>
        <w:t> </w:t>
      </w:r>
      <w:r w:rsidR="00515876" w:rsidRPr="008350EF">
        <w:rPr>
          <w:rFonts w:ascii="Times New Roman" w:hAnsi="Times New Roman"/>
          <w:sz w:val="26"/>
          <w:szCs w:val="26"/>
        </w:rPr>
        <w:t>24» заменить словами «</w:t>
      </w:r>
      <w:proofErr w:type="gramStart"/>
      <w:r w:rsidR="00515876" w:rsidRPr="008350EF">
        <w:rPr>
          <w:rFonts w:ascii="Times New Roman" w:hAnsi="Times New Roman"/>
          <w:sz w:val="26"/>
          <w:szCs w:val="26"/>
        </w:rPr>
        <w:t xml:space="preserve">обучающихся </w:t>
      </w:r>
      <w:r w:rsidR="00515876">
        <w:rPr>
          <w:rFonts w:ascii="Times New Roman" w:hAnsi="Times New Roman"/>
          <w:sz w:val="26"/>
          <w:szCs w:val="26"/>
        </w:rPr>
        <w:t xml:space="preserve"> муниципального</w:t>
      </w:r>
      <w:proofErr w:type="gramEnd"/>
      <w:r w:rsidR="00515876">
        <w:rPr>
          <w:rFonts w:ascii="Times New Roman" w:hAnsi="Times New Roman"/>
          <w:sz w:val="26"/>
          <w:szCs w:val="26"/>
        </w:rPr>
        <w:t xml:space="preserve"> бюджетного </w:t>
      </w:r>
      <w:r w:rsidR="00515876" w:rsidRPr="008350EF">
        <w:rPr>
          <w:rFonts w:ascii="Times New Roman" w:hAnsi="Times New Roman"/>
          <w:sz w:val="26"/>
          <w:szCs w:val="26"/>
        </w:rPr>
        <w:t>общеобразовательного учреждения «Средняя</w:t>
      </w:r>
      <w:r w:rsidR="00515876">
        <w:rPr>
          <w:rFonts w:ascii="Times New Roman" w:hAnsi="Times New Roman"/>
          <w:sz w:val="26"/>
          <w:szCs w:val="26"/>
        </w:rPr>
        <w:t xml:space="preserve"> школа № 24</w:t>
      </w:r>
      <w:r w:rsidR="00515876" w:rsidRPr="008350EF">
        <w:rPr>
          <w:rFonts w:ascii="Times New Roman" w:hAnsi="Times New Roman"/>
          <w:sz w:val="26"/>
          <w:szCs w:val="26"/>
        </w:rPr>
        <w:t>»</w:t>
      </w:r>
      <w:r w:rsidR="00515876">
        <w:rPr>
          <w:rFonts w:ascii="Times New Roman" w:hAnsi="Times New Roman"/>
          <w:sz w:val="26"/>
          <w:szCs w:val="26"/>
        </w:rPr>
        <w:t>.</w:t>
      </w:r>
    </w:p>
    <w:p w:rsidR="00474ABC" w:rsidRDefault="00474ABC" w:rsidP="008350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 По всему</w:t>
      </w:r>
      <w:r w:rsidR="008350EF" w:rsidRPr="008350EF">
        <w:rPr>
          <w:rFonts w:ascii="Times New Roman" w:hAnsi="Times New Roman"/>
          <w:sz w:val="26"/>
          <w:szCs w:val="26"/>
        </w:rPr>
        <w:t xml:space="preserve"> текст</w:t>
      </w:r>
      <w:r>
        <w:rPr>
          <w:rFonts w:ascii="Times New Roman" w:hAnsi="Times New Roman"/>
          <w:sz w:val="26"/>
          <w:szCs w:val="26"/>
        </w:rPr>
        <w:t>у Положения:</w:t>
      </w:r>
    </w:p>
    <w:p w:rsidR="008350EF" w:rsidRDefault="00474ABC" w:rsidP="008350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2.2.1.</w:t>
      </w:r>
      <w:r w:rsidR="008350EF" w:rsidRPr="008350E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 w:rsidR="008350EF" w:rsidRPr="008350EF">
        <w:rPr>
          <w:rFonts w:ascii="Times New Roman" w:hAnsi="Times New Roman"/>
          <w:sz w:val="26"/>
          <w:szCs w:val="26"/>
        </w:rPr>
        <w:t>лово «учащихся» в соответствующих падежах заменить словом «обучающихся» в соответствующих падежах</w:t>
      </w:r>
      <w:r w:rsidR="00684B02">
        <w:rPr>
          <w:rFonts w:ascii="Times New Roman" w:hAnsi="Times New Roman"/>
          <w:sz w:val="26"/>
          <w:szCs w:val="26"/>
        </w:rPr>
        <w:t>.</w:t>
      </w:r>
    </w:p>
    <w:p w:rsidR="00474ABC" w:rsidRDefault="00474ABC" w:rsidP="008350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2.2.2. С</w:t>
      </w:r>
      <w:r w:rsidRPr="008350EF">
        <w:rPr>
          <w:rFonts w:ascii="Times New Roman" w:hAnsi="Times New Roman"/>
          <w:sz w:val="26"/>
          <w:szCs w:val="26"/>
        </w:rPr>
        <w:t>лово «СОШ» заменить словом «СШ»</w:t>
      </w:r>
      <w:r>
        <w:rPr>
          <w:rFonts w:ascii="Times New Roman" w:hAnsi="Times New Roman"/>
          <w:sz w:val="26"/>
          <w:szCs w:val="26"/>
        </w:rPr>
        <w:t>.</w:t>
      </w:r>
    </w:p>
    <w:p w:rsidR="008350EF" w:rsidRPr="008350EF" w:rsidRDefault="008350EF" w:rsidP="00835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50EF">
        <w:rPr>
          <w:rFonts w:ascii="Times New Roman" w:hAnsi="Times New Roman"/>
          <w:sz w:val="26"/>
          <w:szCs w:val="26"/>
        </w:rPr>
        <w:t>2.</w:t>
      </w:r>
      <w:r w:rsidR="00657113">
        <w:rPr>
          <w:rFonts w:ascii="Times New Roman" w:hAnsi="Times New Roman"/>
          <w:sz w:val="26"/>
          <w:szCs w:val="26"/>
        </w:rPr>
        <w:t>3</w:t>
      </w:r>
      <w:r w:rsidRPr="008350EF">
        <w:rPr>
          <w:rFonts w:ascii="Times New Roman" w:hAnsi="Times New Roman"/>
          <w:sz w:val="26"/>
          <w:szCs w:val="26"/>
        </w:rPr>
        <w:t xml:space="preserve">. </w:t>
      </w:r>
      <w:r w:rsidR="00684B02">
        <w:rPr>
          <w:rFonts w:ascii="Times New Roman" w:hAnsi="Times New Roman"/>
          <w:sz w:val="26"/>
          <w:szCs w:val="26"/>
        </w:rPr>
        <w:t>П</w:t>
      </w:r>
      <w:r w:rsidRPr="008350EF">
        <w:rPr>
          <w:rFonts w:ascii="Times New Roman" w:hAnsi="Times New Roman"/>
          <w:sz w:val="26"/>
          <w:szCs w:val="26"/>
        </w:rPr>
        <w:t>ункт 1.2 Положения изложить в следующей редакции:</w:t>
      </w:r>
    </w:p>
    <w:p w:rsidR="008350EF" w:rsidRPr="008350EF" w:rsidRDefault="008350EF" w:rsidP="00835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50EF">
        <w:rPr>
          <w:rFonts w:ascii="Times New Roman" w:hAnsi="Times New Roman"/>
          <w:sz w:val="26"/>
          <w:szCs w:val="26"/>
        </w:rPr>
        <w:t xml:space="preserve">«1.2. Настоящее Положение разработано в соответствии с Бюджетным </w:t>
      </w:r>
      <w:hyperlink r:id="rId13" w:history="1">
        <w:r w:rsidRPr="008350EF">
          <w:rPr>
            <w:rFonts w:ascii="Times New Roman" w:hAnsi="Times New Roman"/>
            <w:sz w:val="26"/>
            <w:szCs w:val="26"/>
          </w:rPr>
          <w:t>кодексом</w:t>
        </w:r>
      </w:hyperlink>
      <w:r w:rsidRPr="008350EF">
        <w:rPr>
          <w:rFonts w:ascii="Times New Roman" w:hAnsi="Times New Roman"/>
          <w:sz w:val="26"/>
          <w:szCs w:val="26"/>
        </w:rPr>
        <w:t xml:space="preserve"> Р</w:t>
      </w:r>
      <w:r w:rsidR="00474ABC">
        <w:rPr>
          <w:rFonts w:ascii="Times New Roman" w:hAnsi="Times New Roman"/>
          <w:sz w:val="26"/>
          <w:szCs w:val="26"/>
        </w:rPr>
        <w:t xml:space="preserve">оссийской </w:t>
      </w:r>
      <w:r w:rsidRPr="008350EF">
        <w:rPr>
          <w:rFonts w:ascii="Times New Roman" w:hAnsi="Times New Roman"/>
          <w:sz w:val="26"/>
          <w:szCs w:val="26"/>
        </w:rPr>
        <w:t>Ф</w:t>
      </w:r>
      <w:r w:rsidR="00474ABC">
        <w:rPr>
          <w:rFonts w:ascii="Times New Roman" w:hAnsi="Times New Roman"/>
          <w:sz w:val="26"/>
          <w:szCs w:val="26"/>
        </w:rPr>
        <w:t>едерации</w:t>
      </w:r>
      <w:r w:rsidRPr="008350EF">
        <w:rPr>
          <w:rFonts w:ascii="Times New Roman" w:hAnsi="Times New Roman"/>
          <w:sz w:val="26"/>
          <w:szCs w:val="26"/>
        </w:rPr>
        <w:t>, Федеральным законом от 29.12.2012 № 273-ФЗ «Об</w:t>
      </w:r>
      <w:r w:rsidR="00474ABC">
        <w:rPr>
          <w:rFonts w:ascii="Times New Roman" w:hAnsi="Times New Roman"/>
          <w:sz w:val="26"/>
          <w:szCs w:val="26"/>
        </w:rPr>
        <w:t> </w:t>
      </w:r>
      <w:r w:rsidRPr="008350EF">
        <w:rPr>
          <w:rFonts w:ascii="Times New Roman" w:hAnsi="Times New Roman"/>
          <w:sz w:val="26"/>
          <w:szCs w:val="26"/>
        </w:rPr>
        <w:t xml:space="preserve">образовании в Российской Федерации», Федеральным </w:t>
      </w:r>
      <w:hyperlink r:id="rId14" w:history="1">
        <w:r w:rsidRPr="008350EF">
          <w:rPr>
            <w:rFonts w:ascii="Times New Roman" w:hAnsi="Times New Roman"/>
            <w:sz w:val="26"/>
            <w:szCs w:val="26"/>
          </w:rPr>
          <w:t>законом</w:t>
        </w:r>
      </w:hyperlink>
      <w:r w:rsidRPr="008350EF">
        <w:rPr>
          <w:rFonts w:ascii="Times New Roman" w:hAnsi="Times New Roman"/>
          <w:sz w:val="26"/>
          <w:szCs w:val="26"/>
        </w:rPr>
        <w:t xml:space="preserve"> от 06.10.2003 </w:t>
      </w:r>
      <w:r w:rsidR="00474ABC">
        <w:rPr>
          <w:rFonts w:ascii="Times New Roman" w:hAnsi="Times New Roman"/>
          <w:sz w:val="26"/>
          <w:szCs w:val="26"/>
        </w:rPr>
        <w:t>№ </w:t>
      </w:r>
      <w:r w:rsidRPr="008350EF">
        <w:rPr>
          <w:rFonts w:ascii="Times New Roman" w:hAnsi="Times New Roman"/>
          <w:sz w:val="26"/>
          <w:szCs w:val="26"/>
        </w:rPr>
        <w:t>131-ФЗ «Об общих принципах организации местного самоуправления в Российской Федерации», Законом Красноярского края от 27.12.2005 № 17-4377 «О</w:t>
      </w:r>
      <w:r w:rsidR="00474ABC">
        <w:rPr>
          <w:rFonts w:ascii="Times New Roman" w:hAnsi="Times New Roman"/>
          <w:sz w:val="26"/>
          <w:szCs w:val="26"/>
        </w:rPr>
        <w:t> </w:t>
      </w:r>
      <w:r w:rsidRPr="008350EF">
        <w:rPr>
          <w:rFonts w:ascii="Times New Roman" w:hAnsi="Times New Roman"/>
          <w:sz w:val="26"/>
          <w:szCs w:val="26"/>
        </w:rPr>
        <w:t>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платы», муниципальной программой «Развитие образования» на соответствующий финансовый год.»</w:t>
      </w:r>
      <w:r w:rsidR="00684B02">
        <w:rPr>
          <w:rFonts w:ascii="Times New Roman" w:hAnsi="Times New Roman"/>
          <w:sz w:val="26"/>
          <w:szCs w:val="26"/>
        </w:rPr>
        <w:t>.</w:t>
      </w:r>
    </w:p>
    <w:p w:rsidR="00474ABC" w:rsidRDefault="00657113" w:rsidP="00835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474ABC">
        <w:rPr>
          <w:rFonts w:ascii="Times New Roman" w:hAnsi="Times New Roman"/>
          <w:sz w:val="26"/>
          <w:szCs w:val="26"/>
        </w:rPr>
        <w:t>4</w:t>
      </w:r>
      <w:r w:rsidR="008350EF" w:rsidRPr="008350EF">
        <w:rPr>
          <w:rFonts w:ascii="Times New Roman" w:hAnsi="Times New Roman"/>
          <w:sz w:val="26"/>
          <w:szCs w:val="26"/>
        </w:rPr>
        <w:t xml:space="preserve">. </w:t>
      </w:r>
      <w:r w:rsidR="00474ABC">
        <w:rPr>
          <w:rFonts w:ascii="Times New Roman" w:hAnsi="Times New Roman"/>
          <w:sz w:val="26"/>
          <w:szCs w:val="26"/>
        </w:rPr>
        <w:t xml:space="preserve">В </w:t>
      </w:r>
      <w:r w:rsidR="00474ABC" w:rsidRPr="008350EF">
        <w:rPr>
          <w:rFonts w:ascii="Times New Roman" w:hAnsi="Times New Roman"/>
          <w:sz w:val="26"/>
          <w:szCs w:val="26"/>
        </w:rPr>
        <w:t>пункт</w:t>
      </w:r>
      <w:r w:rsidR="00474ABC">
        <w:rPr>
          <w:rFonts w:ascii="Times New Roman" w:hAnsi="Times New Roman"/>
          <w:sz w:val="26"/>
          <w:szCs w:val="26"/>
        </w:rPr>
        <w:t>е</w:t>
      </w:r>
      <w:r w:rsidR="00474ABC" w:rsidRPr="008350EF">
        <w:rPr>
          <w:rFonts w:ascii="Times New Roman" w:hAnsi="Times New Roman"/>
          <w:sz w:val="26"/>
          <w:szCs w:val="26"/>
        </w:rPr>
        <w:t xml:space="preserve"> 1.4 Положения</w:t>
      </w:r>
      <w:r w:rsidR="00474ABC">
        <w:rPr>
          <w:rFonts w:ascii="Times New Roman" w:hAnsi="Times New Roman"/>
          <w:sz w:val="26"/>
          <w:szCs w:val="26"/>
        </w:rPr>
        <w:t>:</w:t>
      </w:r>
    </w:p>
    <w:p w:rsidR="008350EF" w:rsidRPr="008350EF" w:rsidRDefault="00474ABC" w:rsidP="00835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2.4.1. </w:t>
      </w:r>
      <w:r w:rsidR="00684B02">
        <w:rPr>
          <w:rFonts w:ascii="Times New Roman" w:hAnsi="Times New Roman"/>
          <w:sz w:val="26"/>
          <w:szCs w:val="26"/>
        </w:rPr>
        <w:t>А</w:t>
      </w:r>
      <w:r w:rsidR="008350EF" w:rsidRPr="008350EF">
        <w:rPr>
          <w:rFonts w:ascii="Times New Roman" w:hAnsi="Times New Roman"/>
          <w:sz w:val="26"/>
          <w:szCs w:val="26"/>
        </w:rPr>
        <w:t>бзац третий изложить в следующей редакции:</w:t>
      </w:r>
    </w:p>
    <w:p w:rsidR="008350EF" w:rsidRPr="008350EF" w:rsidRDefault="008350EF" w:rsidP="00835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50EF">
        <w:rPr>
          <w:rFonts w:ascii="Times New Roman" w:hAnsi="Times New Roman"/>
          <w:sz w:val="26"/>
          <w:szCs w:val="26"/>
        </w:rPr>
        <w:t xml:space="preserve">«МБОУ «СШ № 24» - муниципальное бюджетное общеобразовательное учреждение «Средняя школа № 24», расположенное на территории поселка </w:t>
      </w:r>
      <w:proofErr w:type="spellStart"/>
      <w:r w:rsidRPr="008350EF">
        <w:rPr>
          <w:rFonts w:ascii="Times New Roman" w:hAnsi="Times New Roman"/>
          <w:sz w:val="26"/>
          <w:szCs w:val="26"/>
        </w:rPr>
        <w:t>Снежногорск</w:t>
      </w:r>
      <w:proofErr w:type="spellEnd"/>
      <w:r w:rsidRPr="008350EF">
        <w:rPr>
          <w:rFonts w:ascii="Times New Roman" w:hAnsi="Times New Roman"/>
          <w:sz w:val="26"/>
          <w:szCs w:val="26"/>
        </w:rPr>
        <w:t>, реализующее общеобразовательные программы дошкольного, начального общего, основного общего, среднего общего образования;»</w:t>
      </w:r>
      <w:r w:rsidR="00684B02">
        <w:rPr>
          <w:rFonts w:ascii="Times New Roman" w:hAnsi="Times New Roman"/>
          <w:sz w:val="26"/>
          <w:szCs w:val="26"/>
        </w:rPr>
        <w:t>.</w:t>
      </w:r>
    </w:p>
    <w:p w:rsidR="008350EF" w:rsidRPr="008350EF" w:rsidRDefault="008350EF" w:rsidP="00D719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50EF">
        <w:rPr>
          <w:rFonts w:ascii="Times New Roman" w:hAnsi="Times New Roman"/>
          <w:sz w:val="26"/>
          <w:szCs w:val="26"/>
        </w:rPr>
        <w:t>2.</w:t>
      </w:r>
      <w:r w:rsidR="00474ABC">
        <w:rPr>
          <w:rFonts w:ascii="Times New Roman" w:hAnsi="Times New Roman"/>
          <w:sz w:val="26"/>
          <w:szCs w:val="26"/>
        </w:rPr>
        <w:t>4</w:t>
      </w:r>
      <w:r w:rsidRPr="008350EF">
        <w:rPr>
          <w:rFonts w:ascii="Times New Roman" w:hAnsi="Times New Roman"/>
          <w:sz w:val="26"/>
          <w:szCs w:val="26"/>
        </w:rPr>
        <w:t>.</w:t>
      </w:r>
      <w:r w:rsidR="00474ABC">
        <w:rPr>
          <w:rFonts w:ascii="Times New Roman" w:hAnsi="Times New Roman"/>
          <w:sz w:val="26"/>
          <w:szCs w:val="26"/>
        </w:rPr>
        <w:t>2.</w:t>
      </w:r>
      <w:r w:rsidRPr="008350EF">
        <w:rPr>
          <w:rFonts w:ascii="Times New Roman" w:hAnsi="Times New Roman"/>
          <w:sz w:val="26"/>
          <w:szCs w:val="26"/>
        </w:rPr>
        <w:t xml:space="preserve"> </w:t>
      </w:r>
      <w:r w:rsidR="00B40F83">
        <w:rPr>
          <w:rFonts w:ascii="Times New Roman" w:hAnsi="Times New Roman"/>
          <w:sz w:val="26"/>
          <w:szCs w:val="26"/>
        </w:rPr>
        <w:t>А</w:t>
      </w:r>
      <w:r w:rsidRPr="008350EF">
        <w:rPr>
          <w:rFonts w:ascii="Times New Roman" w:hAnsi="Times New Roman"/>
          <w:sz w:val="26"/>
          <w:szCs w:val="26"/>
        </w:rPr>
        <w:t>бзац девят</w:t>
      </w:r>
      <w:r w:rsidR="00B40F83">
        <w:rPr>
          <w:rFonts w:ascii="Times New Roman" w:hAnsi="Times New Roman"/>
          <w:sz w:val="26"/>
          <w:szCs w:val="26"/>
        </w:rPr>
        <w:t>ый</w:t>
      </w:r>
      <w:r w:rsidRPr="008350EF">
        <w:rPr>
          <w:rFonts w:ascii="Times New Roman" w:hAnsi="Times New Roman"/>
          <w:sz w:val="26"/>
          <w:szCs w:val="26"/>
        </w:rPr>
        <w:t xml:space="preserve"> после слов «дети одиноких родителей» дополнить словами «(обучающиеся, воспитывающиеся одинокими родителями)»</w:t>
      </w:r>
      <w:r w:rsidR="00684B02">
        <w:rPr>
          <w:rFonts w:ascii="Times New Roman" w:hAnsi="Times New Roman"/>
          <w:sz w:val="26"/>
          <w:szCs w:val="26"/>
        </w:rPr>
        <w:t>.</w:t>
      </w:r>
    </w:p>
    <w:p w:rsidR="008350EF" w:rsidRPr="008350EF" w:rsidRDefault="008350EF" w:rsidP="00835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50EF">
        <w:rPr>
          <w:rFonts w:ascii="Times New Roman" w:hAnsi="Times New Roman"/>
          <w:sz w:val="26"/>
          <w:szCs w:val="26"/>
        </w:rPr>
        <w:t>2.</w:t>
      </w:r>
      <w:r w:rsidR="00474ABC">
        <w:rPr>
          <w:rFonts w:ascii="Times New Roman" w:hAnsi="Times New Roman"/>
          <w:sz w:val="26"/>
          <w:szCs w:val="26"/>
        </w:rPr>
        <w:t>4</w:t>
      </w:r>
      <w:r w:rsidRPr="008350EF">
        <w:rPr>
          <w:rFonts w:ascii="Times New Roman" w:hAnsi="Times New Roman"/>
          <w:sz w:val="26"/>
          <w:szCs w:val="26"/>
        </w:rPr>
        <w:t>.</w:t>
      </w:r>
      <w:r w:rsidR="00474ABC">
        <w:rPr>
          <w:rFonts w:ascii="Times New Roman" w:hAnsi="Times New Roman"/>
          <w:sz w:val="26"/>
          <w:szCs w:val="26"/>
        </w:rPr>
        <w:t>3.</w:t>
      </w:r>
      <w:r w:rsidRPr="008350EF">
        <w:rPr>
          <w:rFonts w:ascii="Times New Roman" w:hAnsi="Times New Roman"/>
          <w:sz w:val="26"/>
          <w:szCs w:val="26"/>
        </w:rPr>
        <w:t xml:space="preserve"> </w:t>
      </w:r>
      <w:hyperlink r:id="rId15" w:history="1">
        <w:r w:rsidR="00684B02">
          <w:rPr>
            <w:rFonts w:ascii="Times New Roman" w:hAnsi="Times New Roman"/>
            <w:sz w:val="26"/>
            <w:szCs w:val="26"/>
          </w:rPr>
          <w:t>Д</w:t>
        </w:r>
        <w:r w:rsidRPr="008350EF">
          <w:rPr>
            <w:rFonts w:ascii="Times New Roman" w:hAnsi="Times New Roman"/>
            <w:sz w:val="26"/>
            <w:szCs w:val="26"/>
          </w:rPr>
          <w:t>ополнить</w:t>
        </w:r>
      </w:hyperlink>
      <w:r w:rsidR="00435044">
        <w:rPr>
          <w:rFonts w:ascii="Times New Roman" w:hAnsi="Times New Roman"/>
          <w:sz w:val="26"/>
          <w:szCs w:val="26"/>
        </w:rPr>
        <w:t xml:space="preserve"> абзацами</w:t>
      </w:r>
      <w:r w:rsidRPr="008350EF">
        <w:rPr>
          <w:rFonts w:ascii="Times New Roman" w:hAnsi="Times New Roman"/>
          <w:sz w:val="26"/>
          <w:szCs w:val="26"/>
        </w:rPr>
        <w:t xml:space="preserve"> двенадцатым</w:t>
      </w:r>
      <w:r w:rsidR="00435044">
        <w:rPr>
          <w:rFonts w:ascii="Times New Roman" w:hAnsi="Times New Roman"/>
          <w:sz w:val="26"/>
          <w:szCs w:val="26"/>
        </w:rPr>
        <w:t xml:space="preserve">, </w:t>
      </w:r>
      <w:r w:rsidR="00435044" w:rsidRPr="008350EF">
        <w:rPr>
          <w:rFonts w:ascii="Times New Roman" w:hAnsi="Times New Roman"/>
          <w:sz w:val="26"/>
          <w:szCs w:val="26"/>
        </w:rPr>
        <w:t xml:space="preserve">тринадцатым </w:t>
      </w:r>
      <w:r w:rsidRPr="008350EF">
        <w:rPr>
          <w:rFonts w:ascii="Times New Roman" w:hAnsi="Times New Roman"/>
          <w:sz w:val="26"/>
          <w:szCs w:val="26"/>
        </w:rPr>
        <w:t>следующего содержания:</w:t>
      </w:r>
    </w:p>
    <w:p w:rsidR="008350EF" w:rsidRPr="008350EF" w:rsidRDefault="008350EF" w:rsidP="00835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50EF">
        <w:rPr>
          <w:rFonts w:ascii="Times New Roman" w:hAnsi="Times New Roman"/>
          <w:sz w:val="26"/>
          <w:szCs w:val="26"/>
        </w:rPr>
        <w:t>«семья, находящаяся в социально опасном положении - семья, в которой родители или законные представители несовершеннолетних не исполняют своих обязанностей по их воспитанию, обучению и (или) содержанию, и (или) отрицательно влияют на их поведение,</w:t>
      </w:r>
      <w:r w:rsidR="00435044">
        <w:rPr>
          <w:rFonts w:ascii="Times New Roman" w:hAnsi="Times New Roman"/>
          <w:sz w:val="26"/>
          <w:szCs w:val="26"/>
        </w:rPr>
        <w:t xml:space="preserve"> либо жестоко обращаются с ними;</w:t>
      </w:r>
    </w:p>
    <w:p w:rsidR="008350EF" w:rsidRPr="008350EF" w:rsidRDefault="008350EF" w:rsidP="008350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350EF">
        <w:rPr>
          <w:rFonts w:ascii="Times New Roman" w:hAnsi="Times New Roman"/>
          <w:sz w:val="26"/>
          <w:szCs w:val="26"/>
        </w:rPr>
        <w:t>обучающиеся с ограниченными возможностями здоровья (далее – ОВЗ), не проживающие в интернате – обучающиеся</w:t>
      </w:r>
      <w:r w:rsidR="00B40F83">
        <w:rPr>
          <w:rFonts w:ascii="Times New Roman" w:hAnsi="Times New Roman"/>
          <w:sz w:val="26"/>
          <w:szCs w:val="26"/>
        </w:rPr>
        <w:t>,</w:t>
      </w:r>
      <w:r w:rsidRPr="008350EF">
        <w:rPr>
          <w:rFonts w:ascii="Times New Roman" w:hAnsi="Times New Roman"/>
          <w:sz w:val="26"/>
          <w:szCs w:val="26"/>
        </w:rPr>
        <w:t xml:space="preserve"> </w:t>
      </w:r>
      <w:r w:rsidRPr="008350EF">
        <w:rPr>
          <w:rFonts w:ascii="Times New Roman" w:eastAsia="Calibri" w:hAnsi="Times New Roman"/>
          <w:sz w:val="26"/>
          <w:szCs w:val="26"/>
          <w:lang w:eastAsia="en-US"/>
        </w:rPr>
        <w:t>имеющие недостатки в физическом и (или) психологическом развитии, подтвержденные психолого-медико-педагогической комиссией (далее – ПМПК) и препятствующие получению образования без создания специальных условий, не проживающие в интернатах.»</w:t>
      </w:r>
      <w:r w:rsidR="00684B02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8350EF" w:rsidRPr="008350EF" w:rsidRDefault="008350EF" w:rsidP="00835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50EF">
        <w:rPr>
          <w:rFonts w:ascii="Times New Roman" w:hAnsi="Times New Roman"/>
          <w:sz w:val="26"/>
          <w:szCs w:val="26"/>
        </w:rPr>
        <w:t>2.</w:t>
      </w:r>
      <w:r w:rsidR="007B73F0">
        <w:rPr>
          <w:rFonts w:ascii="Times New Roman" w:hAnsi="Times New Roman"/>
          <w:sz w:val="26"/>
          <w:szCs w:val="26"/>
        </w:rPr>
        <w:t>5</w:t>
      </w:r>
      <w:r w:rsidRPr="008350EF">
        <w:rPr>
          <w:rFonts w:ascii="Times New Roman" w:hAnsi="Times New Roman"/>
          <w:sz w:val="26"/>
          <w:szCs w:val="26"/>
        </w:rPr>
        <w:t xml:space="preserve">. </w:t>
      </w:r>
      <w:r w:rsidR="00684B02">
        <w:rPr>
          <w:rFonts w:ascii="Times New Roman" w:hAnsi="Times New Roman"/>
          <w:sz w:val="26"/>
          <w:szCs w:val="26"/>
        </w:rPr>
        <w:t>П</w:t>
      </w:r>
      <w:r w:rsidRPr="008350EF">
        <w:rPr>
          <w:rFonts w:ascii="Times New Roman" w:hAnsi="Times New Roman"/>
          <w:sz w:val="26"/>
          <w:szCs w:val="26"/>
        </w:rPr>
        <w:t>ункт 2.5 Положения изложить в следующей редакции:</w:t>
      </w:r>
    </w:p>
    <w:p w:rsidR="008350EF" w:rsidRPr="008350EF" w:rsidRDefault="008350EF" w:rsidP="00835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50EF">
        <w:rPr>
          <w:rFonts w:ascii="Times New Roman" w:hAnsi="Times New Roman"/>
          <w:sz w:val="26"/>
          <w:szCs w:val="26"/>
        </w:rPr>
        <w:t>«2.5. Для обучающихся МБОУ «СШ № 24» предусматриваются следующие виды питания</w:t>
      </w:r>
      <w:r w:rsidR="00820CB0">
        <w:rPr>
          <w:rFonts w:ascii="Times New Roman" w:hAnsi="Times New Roman"/>
          <w:sz w:val="26"/>
          <w:szCs w:val="26"/>
        </w:rPr>
        <w:t xml:space="preserve"> </w:t>
      </w:r>
      <w:r w:rsidRPr="008350EF">
        <w:rPr>
          <w:rFonts w:ascii="Times New Roman" w:hAnsi="Times New Roman"/>
          <w:sz w:val="26"/>
          <w:szCs w:val="26"/>
        </w:rPr>
        <w:t>(комплексы приема пищи):</w:t>
      </w:r>
    </w:p>
    <w:p w:rsidR="008350EF" w:rsidRPr="008350EF" w:rsidRDefault="008350EF" w:rsidP="00835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50EF">
        <w:rPr>
          <w:rFonts w:ascii="Times New Roman" w:hAnsi="Times New Roman"/>
          <w:sz w:val="26"/>
          <w:szCs w:val="26"/>
        </w:rPr>
        <w:t>-</w:t>
      </w:r>
      <w:r w:rsidR="00B40F83">
        <w:rPr>
          <w:rFonts w:ascii="Times New Roman" w:hAnsi="Times New Roman"/>
          <w:sz w:val="26"/>
          <w:szCs w:val="26"/>
        </w:rPr>
        <w:t xml:space="preserve"> </w:t>
      </w:r>
      <w:r w:rsidRPr="008350EF">
        <w:rPr>
          <w:rFonts w:ascii="Times New Roman" w:hAnsi="Times New Roman"/>
          <w:sz w:val="26"/>
          <w:szCs w:val="26"/>
        </w:rPr>
        <w:t>завтрак для обучающихся 1 - 4 классов, в том числе из малообеспеченных семей, многодетных семей, детей одиноких родителей (обучающихся, воспитывающихся одинокими родителями),</w:t>
      </w:r>
      <w:r w:rsidR="007B73F0">
        <w:rPr>
          <w:rFonts w:ascii="Times New Roman" w:hAnsi="Times New Roman"/>
          <w:sz w:val="26"/>
          <w:szCs w:val="26"/>
        </w:rPr>
        <w:t xml:space="preserve"> детей из</w:t>
      </w:r>
      <w:r w:rsidRPr="008350EF">
        <w:rPr>
          <w:rFonts w:ascii="Times New Roman" w:hAnsi="Times New Roman"/>
          <w:sz w:val="26"/>
          <w:szCs w:val="26"/>
        </w:rPr>
        <w:t xml:space="preserve"> семей, находящихся в социально опасном положении, обучающихся с ОВЗ, не проживающих в интернате;</w:t>
      </w:r>
    </w:p>
    <w:p w:rsidR="008350EF" w:rsidRPr="008350EF" w:rsidRDefault="008350EF" w:rsidP="00835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50EF">
        <w:rPr>
          <w:rFonts w:ascii="Times New Roman" w:hAnsi="Times New Roman"/>
          <w:sz w:val="26"/>
          <w:szCs w:val="26"/>
        </w:rPr>
        <w:t>- завтрак для обучающихся 5 - 11 классов, в том числе из малообеспеченных семей, многодетных семей, детей одиноких родителей (обучающихся, воспитывающихся одинокими родителями), детей из семей, находящихся в социально опасном положении, обучающихся с ОВЗ, не проживающих в интернате;</w:t>
      </w:r>
    </w:p>
    <w:p w:rsidR="008350EF" w:rsidRPr="008350EF" w:rsidRDefault="008350EF" w:rsidP="00835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50EF">
        <w:rPr>
          <w:rFonts w:ascii="Times New Roman" w:hAnsi="Times New Roman"/>
          <w:sz w:val="26"/>
          <w:szCs w:val="26"/>
        </w:rPr>
        <w:t>- обед для обучающихся 1 - 4 классов, в том числе обучающихся, посещающих группу продленного дня, из малообеспеченных семей, многодетных семей, детей одиноких родителей (обучающихся, воспитывающихся одинокими родителями), обучающихся с ОВЗ, не проживающих в интернате;</w:t>
      </w:r>
    </w:p>
    <w:p w:rsidR="008350EF" w:rsidRPr="008350EF" w:rsidRDefault="008350EF" w:rsidP="00835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50EF">
        <w:rPr>
          <w:rFonts w:ascii="Times New Roman" w:hAnsi="Times New Roman"/>
          <w:sz w:val="26"/>
          <w:szCs w:val="26"/>
        </w:rPr>
        <w:t>- обед для обучающихся 5 - 11 классов, обучающихся с ОВЗ, не проживающих в интернате;</w:t>
      </w:r>
    </w:p>
    <w:p w:rsidR="008350EF" w:rsidRPr="008350EF" w:rsidRDefault="008350EF" w:rsidP="00835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50EF">
        <w:rPr>
          <w:rFonts w:ascii="Times New Roman" w:hAnsi="Times New Roman"/>
          <w:sz w:val="26"/>
          <w:szCs w:val="26"/>
        </w:rPr>
        <w:lastRenderedPageBreak/>
        <w:t xml:space="preserve">- полдник </w:t>
      </w:r>
      <w:r w:rsidR="007B73F0">
        <w:rPr>
          <w:rFonts w:ascii="Times New Roman" w:hAnsi="Times New Roman"/>
          <w:sz w:val="26"/>
          <w:szCs w:val="26"/>
        </w:rPr>
        <w:t>для обучающихся 1 - 4 классов.».</w:t>
      </w:r>
    </w:p>
    <w:p w:rsidR="008350EF" w:rsidRPr="008350EF" w:rsidRDefault="008350EF" w:rsidP="00835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50EF">
        <w:rPr>
          <w:rFonts w:ascii="Times New Roman" w:hAnsi="Times New Roman"/>
          <w:sz w:val="26"/>
          <w:szCs w:val="26"/>
        </w:rPr>
        <w:t>2.</w:t>
      </w:r>
      <w:r w:rsidR="007B73F0">
        <w:rPr>
          <w:rFonts w:ascii="Times New Roman" w:hAnsi="Times New Roman"/>
          <w:sz w:val="26"/>
          <w:szCs w:val="26"/>
        </w:rPr>
        <w:t>6</w:t>
      </w:r>
      <w:r w:rsidRPr="008350EF">
        <w:rPr>
          <w:rFonts w:ascii="Times New Roman" w:hAnsi="Times New Roman"/>
          <w:sz w:val="26"/>
          <w:szCs w:val="26"/>
        </w:rPr>
        <w:t xml:space="preserve">. </w:t>
      </w:r>
      <w:r w:rsidR="00684B02">
        <w:rPr>
          <w:rFonts w:ascii="Times New Roman" w:hAnsi="Times New Roman"/>
          <w:sz w:val="26"/>
          <w:szCs w:val="26"/>
        </w:rPr>
        <w:t>П</w:t>
      </w:r>
      <w:r w:rsidRPr="008350EF">
        <w:rPr>
          <w:rFonts w:ascii="Times New Roman" w:hAnsi="Times New Roman"/>
          <w:sz w:val="26"/>
          <w:szCs w:val="26"/>
        </w:rPr>
        <w:t>ункт 4.1.1 Положения изложить в следующей редакции:</w:t>
      </w:r>
    </w:p>
    <w:p w:rsidR="008350EF" w:rsidRPr="008350EF" w:rsidRDefault="008350EF" w:rsidP="00835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50EF">
        <w:rPr>
          <w:rFonts w:ascii="Times New Roman" w:hAnsi="Times New Roman"/>
          <w:sz w:val="26"/>
          <w:szCs w:val="26"/>
        </w:rPr>
        <w:t>«4.1.1. за счет субвенций из бюджета Красноярского края и средств бюджета муниципального образования город Норильск обеспечиваются:</w:t>
      </w:r>
    </w:p>
    <w:p w:rsidR="008350EF" w:rsidRPr="008350EF" w:rsidRDefault="008350EF" w:rsidP="00835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50EF">
        <w:rPr>
          <w:rFonts w:ascii="Times New Roman" w:hAnsi="Times New Roman"/>
          <w:sz w:val="26"/>
          <w:szCs w:val="26"/>
        </w:rPr>
        <w:t>- завтраками - обучающиеся 1 - 4 классов, 5 - 11 классов из малообеспеченных семей, многодетных семей, детей одиноких родителей (обучающихся, воспитывающихся одинокими родителями), детей из семей, находящихся в социально опасном положении, обучающиеся с ОВЗ, не проживающие в интернате;</w:t>
      </w:r>
    </w:p>
    <w:p w:rsidR="008350EF" w:rsidRPr="008350EF" w:rsidRDefault="008350EF" w:rsidP="00835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50EF">
        <w:rPr>
          <w:rFonts w:ascii="Times New Roman" w:hAnsi="Times New Roman"/>
          <w:sz w:val="26"/>
          <w:szCs w:val="26"/>
        </w:rPr>
        <w:t xml:space="preserve">- обедами – обучающиеся 1 – 11 классов с ОВЗ, не проживающие </w:t>
      </w:r>
      <w:r w:rsidRPr="008350EF">
        <w:rPr>
          <w:rFonts w:ascii="Times New Roman" w:hAnsi="Times New Roman"/>
          <w:sz w:val="26"/>
          <w:szCs w:val="26"/>
        </w:rPr>
        <w:br/>
        <w:t>в интернате;»</w:t>
      </w:r>
      <w:r w:rsidR="00684B02">
        <w:rPr>
          <w:rFonts w:ascii="Times New Roman" w:hAnsi="Times New Roman"/>
          <w:sz w:val="26"/>
          <w:szCs w:val="26"/>
        </w:rPr>
        <w:t>.</w:t>
      </w:r>
    </w:p>
    <w:p w:rsidR="008350EF" w:rsidRPr="008350EF" w:rsidRDefault="008350EF" w:rsidP="00835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50EF">
        <w:rPr>
          <w:rFonts w:ascii="Times New Roman" w:hAnsi="Times New Roman"/>
          <w:sz w:val="26"/>
          <w:szCs w:val="26"/>
        </w:rPr>
        <w:t>2.</w:t>
      </w:r>
      <w:r w:rsidR="00766769">
        <w:rPr>
          <w:rFonts w:ascii="Times New Roman" w:hAnsi="Times New Roman"/>
          <w:sz w:val="26"/>
          <w:szCs w:val="26"/>
        </w:rPr>
        <w:t>7</w:t>
      </w:r>
      <w:r w:rsidRPr="008350EF">
        <w:rPr>
          <w:rFonts w:ascii="Times New Roman" w:hAnsi="Times New Roman"/>
          <w:sz w:val="26"/>
          <w:szCs w:val="26"/>
        </w:rPr>
        <w:t xml:space="preserve">. </w:t>
      </w:r>
      <w:r w:rsidR="00684B02">
        <w:rPr>
          <w:rFonts w:ascii="Times New Roman" w:hAnsi="Times New Roman"/>
          <w:sz w:val="26"/>
          <w:szCs w:val="26"/>
        </w:rPr>
        <w:t>П</w:t>
      </w:r>
      <w:r w:rsidRPr="008350EF">
        <w:rPr>
          <w:rFonts w:ascii="Times New Roman" w:hAnsi="Times New Roman"/>
          <w:sz w:val="26"/>
          <w:szCs w:val="26"/>
        </w:rPr>
        <w:t>ункты 4.1.2, 6.1, 6.</w:t>
      </w:r>
      <w:r w:rsidR="00766769">
        <w:rPr>
          <w:rFonts w:ascii="Times New Roman" w:hAnsi="Times New Roman"/>
          <w:sz w:val="26"/>
          <w:szCs w:val="26"/>
        </w:rPr>
        <w:t>5</w:t>
      </w:r>
      <w:r w:rsidRPr="008350EF">
        <w:rPr>
          <w:rFonts w:ascii="Times New Roman" w:hAnsi="Times New Roman"/>
          <w:sz w:val="26"/>
          <w:szCs w:val="26"/>
        </w:rPr>
        <w:t xml:space="preserve"> Положения после слов «детей одиноких родителей» дополнить словами «(обучающихся, воспитывающихся одинокими родителями), детей из семей, находящихся в социально опасном положении, обучающихся с ОВЗ, не проживающих в интернате;»</w:t>
      </w:r>
      <w:r w:rsidR="00684B02">
        <w:rPr>
          <w:rFonts w:ascii="Times New Roman" w:hAnsi="Times New Roman"/>
          <w:sz w:val="26"/>
          <w:szCs w:val="26"/>
        </w:rPr>
        <w:t>.</w:t>
      </w:r>
    </w:p>
    <w:p w:rsidR="008350EF" w:rsidRPr="008350EF" w:rsidRDefault="008350EF" w:rsidP="008350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50EF">
        <w:rPr>
          <w:rFonts w:ascii="Times New Roman" w:hAnsi="Times New Roman"/>
          <w:sz w:val="26"/>
          <w:szCs w:val="26"/>
        </w:rPr>
        <w:t>2.</w:t>
      </w:r>
      <w:r w:rsidR="00766769">
        <w:rPr>
          <w:rFonts w:ascii="Times New Roman" w:hAnsi="Times New Roman"/>
          <w:sz w:val="26"/>
          <w:szCs w:val="26"/>
        </w:rPr>
        <w:t>8</w:t>
      </w:r>
      <w:r w:rsidRPr="008350EF">
        <w:rPr>
          <w:rFonts w:ascii="Times New Roman" w:hAnsi="Times New Roman"/>
          <w:sz w:val="26"/>
          <w:szCs w:val="26"/>
        </w:rPr>
        <w:t xml:space="preserve">. </w:t>
      </w:r>
      <w:r w:rsidR="00684B02">
        <w:rPr>
          <w:rFonts w:ascii="Times New Roman" w:hAnsi="Times New Roman"/>
          <w:sz w:val="26"/>
          <w:szCs w:val="26"/>
        </w:rPr>
        <w:t>А</w:t>
      </w:r>
      <w:r w:rsidRPr="008350EF">
        <w:rPr>
          <w:rFonts w:ascii="Times New Roman" w:hAnsi="Times New Roman"/>
          <w:sz w:val="26"/>
          <w:szCs w:val="26"/>
        </w:rPr>
        <w:t>бзац седьмой пункта 6.2.1 Положения изложить в следующей редакции:</w:t>
      </w:r>
    </w:p>
    <w:p w:rsidR="008350EF" w:rsidRPr="008350EF" w:rsidRDefault="008350EF" w:rsidP="008350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350EF">
        <w:rPr>
          <w:rFonts w:ascii="Times New Roman" w:hAnsi="Times New Roman"/>
          <w:sz w:val="26"/>
          <w:szCs w:val="26"/>
        </w:rPr>
        <w:t xml:space="preserve">«- </w:t>
      </w:r>
      <w:r w:rsidRPr="008350EF">
        <w:rPr>
          <w:rFonts w:ascii="Times New Roman" w:eastAsia="Calibri" w:hAnsi="Times New Roman"/>
          <w:sz w:val="26"/>
          <w:szCs w:val="26"/>
          <w:lang w:eastAsia="en-US"/>
        </w:rPr>
        <w:t>справку КГ</w:t>
      </w:r>
      <w:r w:rsidR="007A0857">
        <w:rPr>
          <w:rFonts w:ascii="Times New Roman" w:eastAsia="Calibri" w:hAnsi="Times New Roman"/>
          <w:sz w:val="26"/>
          <w:szCs w:val="26"/>
          <w:lang w:eastAsia="en-US"/>
        </w:rPr>
        <w:t>К</w:t>
      </w:r>
      <w:r w:rsidRPr="008350EF">
        <w:rPr>
          <w:rFonts w:ascii="Times New Roman" w:eastAsia="Calibri" w:hAnsi="Times New Roman"/>
          <w:sz w:val="26"/>
          <w:szCs w:val="26"/>
          <w:lang w:eastAsia="en-US"/>
        </w:rPr>
        <w:t xml:space="preserve">У «Центр занятости населения города Норильска» о признании в установленном порядке безработным и назначении социальных выплат </w:t>
      </w:r>
      <w:r w:rsidRPr="008350EF">
        <w:rPr>
          <w:rFonts w:ascii="Times New Roman" w:eastAsia="Calibri" w:hAnsi="Times New Roman"/>
          <w:sz w:val="26"/>
          <w:szCs w:val="26"/>
          <w:lang w:eastAsia="en-US"/>
        </w:rPr>
        <w:br/>
        <w:t>(в случае, если один или оба родителя не работают);»</w:t>
      </w:r>
      <w:r w:rsidR="00684B02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8350EF" w:rsidRPr="008350EF" w:rsidRDefault="008350EF" w:rsidP="008350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350EF">
        <w:rPr>
          <w:rFonts w:ascii="Times New Roman" w:eastAsia="Calibri" w:hAnsi="Times New Roman"/>
          <w:sz w:val="26"/>
          <w:szCs w:val="26"/>
          <w:lang w:eastAsia="en-US"/>
        </w:rPr>
        <w:t>2.</w:t>
      </w:r>
      <w:r w:rsidR="00766769">
        <w:rPr>
          <w:rFonts w:ascii="Times New Roman" w:eastAsia="Calibri" w:hAnsi="Times New Roman"/>
          <w:sz w:val="26"/>
          <w:szCs w:val="26"/>
          <w:lang w:eastAsia="en-US"/>
        </w:rPr>
        <w:t>9</w:t>
      </w:r>
      <w:r w:rsidRPr="008350EF">
        <w:rPr>
          <w:rFonts w:ascii="Times New Roman" w:eastAsia="Calibri" w:hAnsi="Times New Roman"/>
          <w:sz w:val="26"/>
          <w:szCs w:val="26"/>
          <w:lang w:eastAsia="en-US"/>
        </w:rPr>
        <w:t xml:space="preserve">. </w:t>
      </w:r>
      <w:r w:rsidR="00684B02">
        <w:rPr>
          <w:rFonts w:ascii="Times New Roman" w:eastAsia="Calibri" w:hAnsi="Times New Roman"/>
          <w:sz w:val="26"/>
          <w:szCs w:val="26"/>
          <w:lang w:eastAsia="en-US"/>
        </w:rPr>
        <w:t>А</w:t>
      </w:r>
      <w:r w:rsidRPr="008350EF">
        <w:rPr>
          <w:rFonts w:ascii="Times New Roman" w:eastAsia="Calibri" w:hAnsi="Times New Roman"/>
          <w:sz w:val="26"/>
          <w:szCs w:val="26"/>
          <w:lang w:eastAsia="en-US"/>
        </w:rPr>
        <w:t>бзац второй пункта 6.2.2 Положения исключить</w:t>
      </w:r>
      <w:r w:rsidR="00684B02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8350EF" w:rsidRPr="008350EF" w:rsidRDefault="008350EF" w:rsidP="00835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50EF">
        <w:rPr>
          <w:rFonts w:ascii="Times New Roman" w:hAnsi="Times New Roman"/>
          <w:sz w:val="26"/>
          <w:szCs w:val="26"/>
        </w:rPr>
        <w:t>2.</w:t>
      </w:r>
      <w:r w:rsidR="00766769">
        <w:rPr>
          <w:rFonts w:ascii="Times New Roman" w:hAnsi="Times New Roman"/>
          <w:sz w:val="26"/>
          <w:szCs w:val="26"/>
        </w:rPr>
        <w:t>10</w:t>
      </w:r>
      <w:r w:rsidRPr="008350EF">
        <w:rPr>
          <w:rFonts w:ascii="Times New Roman" w:hAnsi="Times New Roman"/>
          <w:sz w:val="26"/>
          <w:szCs w:val="26"/>
        </w:rPr>
        <w:t xml:space="preserve">. </w:t>
      </w:r>
      <w:r w:rsidR="00684B02">
        <w:rPr>
          <w:rFonts w:ascii="Times New Roman" w:hAnsi="Times New Roman"/>
          <w:sz w:val="26"/>
          <w:szCs w:val="26"/>
        </w:rPr>
        <w:t>Д</w:t>
      </w:r>
      <w:r w:rsidRPr="008350EF">
        <w:rPr>
          <w:rFonts w:ascii="Times New Roman" w:hAnsi="Times New Roman"/>
          <w:sz w:val="26"/>
          <w:szCs w:val="26"/>
        </w:rPr>
        <w:t>ополнить Положения пунктами 6.2.3, 6.2.4 следующего содержания:</w:t>
      </w:r>
    </w:p>
    <w:p w:rsidR="008350EF" w:rsidRPr="008350EF" w:rsidRDefault="008350EF" w:rsidP="00835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50EF">
        <w:rPr>
          <w:rFonts w:ascii="Times New Roman" w:hAnsi="Times New Roman"/>
          <w:sz w:val="26"/>
          <w:szCs w:val="26"/>
        </w:rPr>
        <w:t xml:space="preserve">«6.2.3. Для детей из семей, находящихся в социально опасном положении, документом подтверждающим, что несовершеннолетний и его семья относятся к категории «находящихся в социально опасном положении», является </w:t>
      </w:r>
      <w:proofErr w:type="gramStart"/>
      <w:r w:rsidRPr="008350EF">
        <w:rPr>
          <w:rFonts w:ascii="Times New Roman" w:hAnsi="Times New Roman"/>
          <w:sz w:val="26"/>
          <w:szCs w:val="26"/>
        </w:rPr>
        <w:t>решение  комиссии</w:t>
      </w:r>
      <w:proofErr w:type="gramEnd"/>
      <w:r w:rsidRPr="008350EF">
        <w:rPr>
          <w:rFonts w:ascii="Times New Roman" w:hAnsi="Times New Roman"/>
          <w:sz w:val="26"/>
          <w:szCs w:val="26"/>
        </w:rPr>
        <w:t xml:space="preserve"> по делам несовершеннолетних и защите их прав поселка </w:t>
      </w:r>
      <w:proofErr w:type="spellStart"/>
      <w:r w:rsidRPr="008350EF">
        <w:rPr>
          <w:rFonts w:ascii="Times New Roman" w:hAnsi="Times New Roman"/>
          <w:sz w:val="26"/>
          <w:szCs w:val="26"/>
        </w:rPr>
        <w:t>Снежногорск</w:t>
      </w:r>
      <w:proofErr w:type="spellEnd"/>
      <w:r w:rsidRPr="008350EF">
        <w:rPr>
          <w:rFonts w:ascii="Times New Roman" w:hAnsi="Times New Roman"/>
          <w:sz w:val="26"/>
          <w:szCs w:val="26"/>
        </w:rPr>
        <w:t>, города Норильска «О выявлении и постановке на учет, проведении индивидуально-профилактической работы с несовершеннолетним и его семьей, находящимися в социально опасном положении» в отношении данной семьи.</w:t>
      </w:r>
    </w:p>
    <w:p w:rsidR="008350EF" w:rsidRPr="008350EF" w:rsidRDefault="008350EF" w:rsidP="00835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350EF">
        <w:rPr>
          <w:rFonts w:ascii="Times New Roman" w:hAnsi="Times New Roman"/>
          <w:sz w:val="26"/>
          <w:szCs w:val="26"/>
        </w:rPr>
        <w:t xml:space="preserve">6.2.4 Для детей из числа обучающихся с ОВЗ, не проживающих в интернате, </w:t>
      </w:r>
      <w:r w:rsidR="00766769">
        <w:rPr>
          <w:rFonts w:ascii="Times New Roman" w:hAnsi="Times New Roman"/>
          <w:sz w:val="26"/>
          <w:szCs w:val="26"/>
        </w:rPr>
        <w:t xml:space="preserve">документом </w:t>
      </w:r>
      <w:r w:rsidRPr="008350EF">
        <w:rPr>
          <w:rFonts w:ascii="Times New Roman" w:hAnsi="Times New Roman"/>
          <w:sz w:val="26"/>
          <w:szCs w:val="26"/>
        </w:rPr>
        <w:t xml:space="preserve">подтверждающим, что обучающийся, </w:t>
      </w:r>
      <w:r w:rsidRPr="008350EF">
        <w:rPr>
          <w:rFonts w:ascii="Times New Roman" w:eastAsia="Calibri" w:hAnsi="Times New Roman"/>
          <w:sz w:val="26"/>
          <w:szCs w:val="26"/>
          <w:lang w:eastAsia="en-US"/>
        </w:rPr>
        <w:t>имеет недостатки в физическом и (или) психологическом развитии, является заключение ПМПК об установлении статуса ребенка с ограниченными возможностями здоровья.»</w:t>
      </w:r>
      <w:r w:rsidR="00684B02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766769" w:rsidRDefault="00766769" w:rsidP="00835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2.11. В приложении 1 к Положению:</w:t>
      </w:r>
    </w:p>
    <w:p w:rsidR="00766769" w:rsidRDefault="00766769" w:rsidP="00835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2.11.1. С</w:t>
      </w:r>
      <w:r w:rsidRPr="008350EF">
        <w:rPr>
          <w:rFonts w:ascii="Times New Roman" w:hAnsi="Times New Roman"/>
          <w:sz w:val="26"/>
          <w:szCs w:val="26"/>
        </w:rPr>
        <w:t>лова «учащихся муниципального бюджетного образовательного учреждения «Средняя общеобразовательная школа № 24» заменить словами «</w:t>
      </w:r>
      <w:proofErr w:type="gramStart"/>
      <w:r w:rsidRPr="008350EF">
        <w:rPr>
          <w:rFonts w:ascii="Times New Roman" w:hAnsi="Times New Roman"/>
          <w:sz w:val="26"/>
          <w:szCs w:val="26"/>
        </w:rPr>
        <w:t xml:space="preserve">обучающихся </w:t>
      </w:r>
      <w:r>
        <w:rPr>
          <w:rFonts w:ascii="Times New Roman" w:hAnsi="Times New Roman"/>
          <w:sz w:val="26"/>
          <w:szCs w:val="26"/>
        </w:rPr>
        <w:t xml:space="preserve"> муниципального</w:t>
      </w:r>
      <w:proofErr w:type="gramEnd"/>
      <w:r>
        <w:rPr>
          <w:rFonts w:ascii="Times New Roman" w:hAnsi="Times New Roman"/>
          <w:sz w:val="26"/>
          <w:szCs w:val="26"/>
        </w:rPr>
        <w:t xml:space="preserve"> бюджетного </w:t>
      </w:r>
      <w:r w:rsidRPr="008350EF">
        <w:rPr>
          <w:rFonts w:ascii="Times New Roman" w:hAnsi="Times New Roman"/>
          <w:sz w:val="26"/>
          <w:szCs w:val="26"/>
        </w:rPr>
        <w:t>общеобразовательного учреждения «Средняя</w:t>
      </w:r>
      <w:r>
        <w:rPr>
          <w:rFonts w:ascii="Times New Roman" w:hAnsi="Times New Roman"/>
          <w:sz w:val="26"/>
          <w:szCs w:val="26"/>
        </w:rPr>
        <w:t xml:space="preserve"> школа № 24</w:t>
      </w:r>
      <w:r w:rsidRPr="008350EF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.</w:t>
      </w:r>
    </w:p>
    <w:p w:rsidR="00A63F9A" w:rsidRDefault="00A63F9A" w:rsidP="00835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2.11.2. Слова «для уч-ся», «для учащихся» заменить словами «для обучающихся».</w:t>
      </w:r>
    </w:p>
    <w:p w:rsidR="008350EF" w:rsidRPr="008350EF" w:rsidRDefault="008350EF" w:rsidP="00835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50EF">
        <w:rPr>
          <w:rFonts w:ascii="Times New Roman" w:hAnsi="Times New Roman"/>
          <w:sz w:val="26"/>
          <w:szCs w:val="26"/>
        </w:rPr>
        <w:t>2.</w:t>
      </w:r>
      <w:r w:rsidR="00766769">
        <w:rPr>
          <w:rFonts w:ascii="Times New Roman" w:hAnsi="Times New Roman"/>
          <w:sz w:val="26"/>
          <w:szCs w:val="26"/>
        </w:rPr>
        <w:t>12</w:t>
      </w:r>
      <w:r w:rsidRPr="008350EF">
        <w:rPr>
          <w:rFonts w:ascii="Times New Roman" w:hAnsi="Times New Roman"/>
          <w:sz w:val="26"/>
          <w:szCs w:val="26"/>
        </w:rPr>
        <w:t xml:space="preserve">. </w:t>
      </w:r>
      <w:hyperlink r:id="rId16" w:history="1">
        <w:r w:rsidR="00684B02">
          <w:rPr>
            <w:rFonts w:ascii="Times New Roman" w:hAnsi="Times New Roman"/>
            <w:sz w:val="26"/>
            <w:szCs w:val="26"/>
          </w:rPr>
          <w:t>П</w:t>
        </w:r>
        <w:r w:rsidRPr="008350EF">
          <w:rPr>
            <w:rFonts w:ascii="Times New Roman" w:hAnsi="Times New Roman"/>
            <w:sz w:val="26"/>
            <w:szCs w:val="26"/>
          </w:rPr>
          <w:t>риложение 2</w:t>
        </w:r>
      </w:hyperlink>
      <w:r w:rsidRPr="008350EF">
        <w:rPr>
          <w:rFonts w:ascii="Times New Roman" w:hAnsi="Times New Roman"/>
          <w:sz w:val="26"/>
          <w:szCs w:val="26"/>
        </w:rPr>
        <w:t xml:space="preserve"> к Положению изложить в редакции согласно </w:t>
      </w:r>
      <w:hyperlink r:id="rId17" w:history="1">
        <w:r w:rsidRPr="008350EF">
          <w:rPr>
            <w:rFonts w:ascii="Times New Roman" w:hAnsi="Times New Roman"/>
            <w:sz w:val="26"/>
            <w:szCs w:val="26"/>
          </w:rPr>
          <w:t xml:space="preserve">приложению </w:t>
        </w:r>
      </w:hyperlink>
      <w:r w:rsidRPr="008350EF">
        <w:rPr>
          <w:rFonts w:ascii="Times New Roman" w:hAnsi="Times New Roman"/>
          <w:sz w:val="26"/>
          <w:szCs w:val="26"/>
        </w:rPr>
        <w:t>к настоящему постановлению</w:t>
      </w:r>
      <w:r w:rsidR="00684B02">
        <w:rPr>
          <w:rFonts w:ascii="Times New Roman" w:hAnsi="Times New Roman"/>
          <w:sz w:val="26"/>
          <w:szCs w:val="26"/>
        </w:rPr>
        <w:t>.</w:t>
      </w:r>
    </w:p>
    <w:p w:rsidR="008350EF" w:rsidRPr="008350EF" w:rsidRDefault="008350EF" w:rsidP="00835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50EF">
        <w:rPr>
          <w:rFonts w:ascii="Times New Roman" w:hAnsi="Times New Roman"/>
          <w:sz w:val="26"/>
          <w:szCs w:val="26"/>
        </w:rPr>
        <w:t>3.</w:t>
      </w:r>
      <w:r w:rsidRPr="008350EF">
        <w:rPr>
          <w:rFonts w:ascii="Times New Roman" w:hAnsi="Times New Roman"/>
          <w:b/>
          <w:sz w:val="26"/>
          <w:szCs w:val="26"/>
        </w:rPr>
        <w:t xml:space="preserve"> </w:t>
      </w:r>
      <w:r w:rsidRPr="008350EF">
        <w:rPr>
          <w:rFonts w:ascii="Times New Roman" w:hAnsi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8350EF" w:rsidRPr="008350EF" w:rsidRDefault="008350EF" w:rsidP="00835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350EF" w:rsidRPr="008350EF" w:rsidRDefault="008350EF" w:rsidP="008350EF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350EF" w:rsidRPr="008350EF" w:rsidRDefault="00820CB0" w:rsidP="008350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Руководителя</w:t>
      </w:r>
      <w:r w:rsidR="008350EF" w:rsidRPr="008350EF">
        <w:rPr>
          <w:rFonts w:ascii="Times New Roman" w:hAnsi="Times New Roman"/>
          <w:sz w:val="26"/>
          <w:szCs w:val="26"/>
        </w:rPr>
        <w:t xml:space="preserve"> Администрации города Норильска  </w:t>
      </w:r>
      <w:r w:rsidR="008350EF" w:rsidRPr="008350EF">
        <w:rPr>
          <w:rFonts w:ascii="Times New Roman" w:hAnsi="Times New Roman"/>
          <w:sz w:val="26"/>
          <w:szCs w:val="26"/>
        </w:rPr>
        <w:tab/>
      </w:r>
      <w:r w:rsidR="008350EF" w:rsidRPr="008350EF">
        <w:rPr>
          <w:rFonts w:ascii="Times New Roman" w:hAnsi="Times New Roman"/>
          <w:sz w:val="26"/>
          <w:szCs w:val="26"/>
        </w:rPr>
        <w:tab/>
      </w:r>
      <w:r w:rsidR="008350EF" w:rsidRPr="008350EF"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А.П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Митленко</w:t>
      </w:r>
      <w:proofErr w:type="spellEnd"/>
    </w:p>
    <w:p w:rsidR="008350EF" w:rsidRDefault="008350EF" w:rsidP="008350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40F83" w:rsidRPr="008350EF" w:rsidRDefault="00B40F83" w:rsidP="008350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350EF" w:rsidRPr="008350EF" w:rsidRDefault="008350EF" w:rsidP="008350EF">
      <w:pPr>
        <w:spacing w:after="0" w:line="240" w:lineRule="auto"/>
        <w:jc w:val="both"/>
        <w:rPr>
          <w:rFonts w:ascii="Times New Roman" w:hAnsi="Times New Roman"/>
        </w:rPr>
      </w:pPr>
    </w:p>
    <w:p w:rsidR="008350EF" w:rsidRPr="008350EF" w:rsidRDefault="008350EF" w:rsidP="008350EF">
      <w:pPr>
        <w:spacing w:after="0" w:line="240" w:lineRule="auto"/>
        <w:jc w:val="both"/>
        <w:rPr>
          <w:rFonts w:ascii="Times New Roman" w:hAnsi="Times New Roman"/>
        </w:rPr>
      </w:pPr>
    </w:p>
    <w:p w:rsidR="008350EF" w:rsidRPr="008350EF" w:rsidRDefault="008350EF" w:rsidP="008350EF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sz w:val="26"/>
          <w:szCs w:val="26"/>
          <w:lang w:eastAsia="ja-JP"/>
        </w:rPr>
      </w:pPr>
      <w:r w:rsidRPr="008350EF">
        <w:rPr>
          <w:rFonts w:ascii="Times New Roman" w:hAnsi="Times New Roman"/>
          <w:sz w:val="26"/>
          <w:szCs w:val="26"/>
          <w:lang w:eastAsia="ja-JP"/>
        </w:rPr>
        <w:br w:type="page"/>
      </w:r>
      <w:r w:rsidRPr="008350EF">
        <w:rPr>
          <w:rFonts w:ascii="Times New Roman" w:hAnsi="Times New Roman"/>
          <w:sz w:val="26"/>
          <w:szCs w:val="26"/>
          <w:lang w:eastAsia="ja-JP"/>
        </w:rPr>
        <w:lastRenderedPageBreak/>
        <w:t xml:space="preserve">Приложение </w:t>
      </w:r>
    </w:p>
    <w:p w:rsidR="008350EF" w:rsidRPr="008350EF" w:rsidRDefault="008350EF" w:rsidP="008350EF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sz w:val="26"/>
          <w:szCs w:val="26"/>
          <w:lang w:eastAsia="ja-JP"/>
        </w:rPr>
      </w:pPr>
      <w:r w:rsidRPr="008350EF">
        <w:rPr>
          <w:rFonts w:ascii="Times New Roman" w:hAnsi="Times New Roman"/>
          <w:sz w:val="26"/>
          <w:szCs w:val="26"/>
          <w:lang w:eastAsia="ja-JP"/>
        </w:rPr>
        <w:t xml:space="preserve">к постановлению Администрации </w:t>
      </w:r>
    </w:p>
    <w:p w:rsidR="008350EF" w:rsidRPr="008350EF" w:rsidRDefault="008350EF" w:rsidP="008350EF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sz w:val="26"/>
          <w:szCs w:val="26"/>
          <w:lang w:eastAsia="ja-JP"/>
        </w:rPr>
      </w:pPr>
      <w:r w:rsidRPr="008350EF">
        <w:rPr>
          <w:rFonts w:ascii="Times New Roman" w:hAnsi="Times New Roman"/>
          <w:sz w:val="26"/>
          <w:szCs w:val="26"/>
          <w:lang w:eastAsia="ja-JP"/>
        </w:rPr>
        <w:t xml:space="preserve">города Норильска </w:t>
      </w:r>
    </w:p>
    <w:p w:rsidR="008350EF" w:rsidRPr="008350EF" w:rsidRDefault="00EC1D13" w:rsidP="008350EF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sz w:val="26"/>
          <w:szCs w:val="26"/>
          <w:lang w:eastAsia="ja-JP"/>
        </w:rPr>
      </w:pPr>
      <w:r>
        <w:rPr>
          <w:rFonts w:ascii="Times New Roman" w:hAnsi="Times New Roman"/>
          <w:sz w:val="26"/>
          <w:szCs w:val="26"/>
          <w:lang w:eastAsia="ja-JP"/>
        </w:rPr>
        <w:t>от 24.12.2015 №634</w:t>
      </w:r>
      <w:bookmarkStart w:id="0" w:name="_GoBack"/>
      <w:bookmarkEnd w:id="0"/>
    </w:p>
    <w:p w:rsidR="008350EF" w:rsidRPr="008350EF" w:rsidRDefault="008350EF" w:rsidP="008350EF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sz w:val="26"/>
          <w:szCs w:val="26"/>
          <w:lang w:eastAsia="ja-JP"/>
        </w:rPr>
      </w:pPr>
    </w:p>
    <w:p w:rsidR="008350EF" w:rsidRPr="008350EF" w:rsidRDefault="008350EF" w:rsidP="008350EF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sz w:val="26"/>
          <w:szCs w:val="26"/>
        </w:rPr>
      </w:pPr>
      <w:r w:rsidRPr="008350EF">
        <w:rPr>
          <w:rFonts w:ascii="Times New Roman" w:hAnsi="Times New Roman"/>
          <w:sz w:val="26"/>
          <w:szCs w:val="26"/>
        </w:rPr>
        <w:t>Приложение № 2</w:t>
      </w:r>
    </w:p>
    <w:p w:rsidR="008350EF" w:rsidRPr="008350EF" w:rsidRDefault="008350EF" w:rsidP="008350EF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  <w:r w:rsidRPr="008350EF">
        <w:rPr>
          <w:rFonts w:ascii="Times New Roman" w:hAnsi="Times New Roman"/>
          <w:sz w:val="26"/>
          <w:szCs w:val="26"/>
        </w:rPr>
        <w:t>к Положению об организации питания</w:t>
      </w:r>
    </w:p>
    <w:p w:rsidR="008350EF" w:rsidRPr="008350EF" w:rsidRDefault="008350EF" w:rsidP="008350EF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  <w:r w:rsidRPr="008350EF">
        <w:rPr>
          <w:rFonts w:ascii="Times New Roman" w:hAnsi="Times New Roman"/>
          <w:sz w:val="26"/>
          <w:szCs w:val="26"/>
        </w:rPr>
        <w:t>обучающихся муниципального бюджетного общеобразовательного учреждения «Средняя школа № 24»</w:t>
      </w:r>
    </w:p>
    <w:p w:rsidR="008350EF" w:rsidRPr="008350EF" w:rsidRDefault="008350EF" w:rsidP="00835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350EF" w:rsidRPr="008350EF" w:rsidRDefault="008350EF" w:rsidP="008350E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8350EF">
        <w:rPr>
          <w:rFonts w:ascii="Times New Roman" w:hAnsi="Times New Roman"/>
          <w:sz w:val="26"/>
          <w:szCs w:val="26"/>
        </w:rPr>
        <w:t>Заявка на обеспечение льготным питанием обучающихся</w:t>
      </w:r>
    </w:p>
    <w:p w:rsidR="008350EF" w:rsidRPr="008350EF" w:rsidRDefault="008350EF" w:rsidP="00835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350EF">
        <w:rPr>
          <w:rFonts w:ascii="Times New Roman" w:hAnsi="Times New Roman"/>
          <w:sz w:val="26"/>
          <w:szCs w:val="26"/>
        </w:rPr>
        <w:t>(для предъявления ответственному лицу Пищеблока)</w:t>
      </w:r>
    </w:p>
    <w:p w:rsidR="008350EF" w:rsidRPr="008350EF" w:rsidRDefault="008350EF" w:rsidP="0083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350EF" w:rsidRPr="008350EF" w:rsidRDefault="008350EF" w:rsidP="0083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350EF">
        <w:rPr>
          <w:rFonts w:ascii="Times New Roman" w:hAnsi="Times New Roman"/>
          <w:sz w:val="26"/>
          <w:szCs w:val="26"/>
        </w:rPr>
        <w:t xml:space="preserve">Наименование общеобразовательного учреждения _____МБОУ «СШ № </w:t>
      </w:r>
      <w:proofErr w:type="gramStart"/>
      <w:r w:rsidRPr="008350EF">
        <w:rPr>
          <w:rFonts w:ascii="Times New Roman" w:hAnsi="Times New Roman"/>
          <w:sz w:val="26"/>
          <w:szCs w:val="26"/>
        </w:rPr>
        <w:t>24»_</w:t>
      </w:r>
      <w:proofErr w:type="gramEnd"/>
      <w:r w:rsidRPr="008350EF">
        <w:rPr>
          <w:rFonts w:ascii="Times New Roman" w:hAnsi="Times New Roman"/>
          <w:sz w:val="26"/>
          <w:szCs w:val="26"/>
        </w:rPr>
        <w:t>____</w:t>
      </w:r>
    </w:p>
    <w:p w:rsidR="008350EF" w:rsidRPr="008350EF" w:rsidRDefault="008350EF" w:rsidP="0083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350EF">
        <w:rPr>
          <w:rFonts w:ascii="Times New Roman" w:hAnsi="Times New Roman"/>
          <w:sz w:val="26"/>
          <w:szCs w:val="26"/>
        </w:rPr>
        <w:t xml:space="preserve">Дата (число, месяц, </w:t>
      </w:r>
      <w:proofErr w:type="gramStart"/>
      <w:r w:rsidRPr="008350EF">
        <w:rPr>
          <w:rFonts w:ascii="Times New Roman" w:hAnsi="Times New Roman"/>
          <w:sz w:val="26"/>
          <w:szCs w:val="26"/>
        </w:rPr>
        <w:t>год)_</w:t>
      </w:r>
      <w:proofErr w:type="gramEnd"/>
      <w:r w:rsidRPr="008350EF">
        <w:rPr>
          <w:rFonts w:ascii="Times New Roman" w:hAnsi="Times New Roman"/>
          <w:sz w:val="26"/>
          <w:szCs w:val="26"/>
        </w:rPr>
        <w:t>______________________________________________</w:t>
      </w:r>
    </w:p>
    <w:p w:rsidR="008350EF" w:rsidRPr="008350EF" w:rsidRDefault="008350EF" w:rsidP="0083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245"/>
        <w:gridCol w:w="1476"/>
        <w:gridCol w:w="1259"/>
        <w:gridCol w:w="1417"/>
      </w:tblGrid>
      <w:tr w:rsidR="008350EF" w:rsidRPr="008350EF" w:rsidTr="008350EF">
        <w:trPr>
          <w:trHeight w:val="400"/>
          <w:tblCellSpacing w:w="5" w:type="nil"/>
        </w:trPr>
        <w:tc>
          <w:tcPr>
            <w:tcW w:w="5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0EF" w:rsidRPr="008350EF" w:rsidRDefault="008350EF" w:rsidP="00835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350EF">
              <w:rPr>
                <w:rFonts w:ascii="Times New Roman" w:hAnsi="Times New Roman"/>
                <w:sz w:val="26"/>
                <w:szCs w:val="26"/>
              </w:rPr>
              <w:t xml:space="preserve">      Наименование вида питания       </w:t>
            </w:r>
          </w:p>
        </w:tc>
        <w:tc>
          <w:tcPr>
            <w:tcW w:w="41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0EF" w:rsidRPr="008350EF" w:rsidRDefault="008350EF" w:rsidP="00835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50EF">
              <w:rPr>
                <w:rFonts w:ascii="Times New Roman" w:hAnsi="Times New Roman"/>
                <w:sz w:val="26"/>
                <w:szCs w:val="26"/>
              </w:rPr>
              <w:t>Льготное питание для обучающихся</w:t>
            </w:r>
          </w:p>
        </w:tc>
      </w:tr>
      <w:tr w:rsidR="008350EF" w:rsidRPr="008350EF" w:rsidTr="008350EF">
        <w:trPr>
          <w:trHeight w:val="400"/>
          <w:tblCellSpacing w:w="5" w:type="nil"/>
        </w:trPr>
        <w:tc>
          <w:tcPr>
            <w:tcW w:w="52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0EF" w:rsidRPr="008350EF" w:rsidRDefault="008350EF" w:rsidP="00835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0EF" w:rsidRPr="008350EF" w:rsidRDefault="008350EF" w:rsidP="00835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350EF">
              <w:rPr>
                <w:rFonts w:ascii="Times New Roman" w:hAnsi="Times New Roman"/>
                <w:sz w:val="26"/>
                <w:szCs w:val="26"/>
              </w:rPr>
              <w:t xml:space="preserve">  Кол-во  </w:t>
            </w:r>
          </w:p>
          <w:p w:rsidR="008350EF" w:rsidRPr="008350EF" w:rsidRDefault="008350EF" w:rsidP="00835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350EF">
              <w:rPr>
                <w:rFonts w:ascii="Times New Roman" w:hAnsi="Times New Roman"/>
                <w:sz w:val="26"/>
                <w:szCs w:val="26"/>
              </w:rPr>
              <w:t xml:space="preserve">  порций  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0EF" w:rsidRPr="008350EF" w:rsidRDefault="008350EF" w:rsidP="00835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350EF">
              <w:rPr>
                <w:rFonts w:ascii="Times New Roman" w:hAnsi="Times New Roman"/>
                <w:sz w:val="26"/>
                <w:szCs w:val="26"/>
              </w:rPr>
              <w:t xml:space="preserve"> Цена руб.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0EF" w:rsidRPr="008350EF" w:rsidRDefault="008350EF" w:rsidP="00835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350EF">
              <w:rPr>
                <w:rFonts w:ascii="Times New Roman" w:hAnsi="Times New Roman"/>
                <w:sz w:val="26"/>
                <w:szCs w:val="26"/>
              </w:rPr>
              <w:t xml:space="preserve">Сумма руб. </w:t>
            </w:r>
          </w:p>
        </w:tc>
      </w:tr>
      <w:tr w:rsidR="008350EF" w:rsidRPr="008350EF" w:rsidTr="008350EF">
        <w:trPr>
          <w:trHeight w:val="600"/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0EF" w:rsidRPr="008350EF" w:rsidRDefault="008350EF" w:rsidP="00835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350EF">
              <w:rPr>
                <w:rFonts w:ascii="Times New Roman" w:hAnsi="Times New Roman"/>
                <w:sz w:val="26"/>
                <w:szCs w:val="26"/>
              </w:rPr>
              <w:t xml:space="preserve">Завтрак для обучающихся 1 - 4 </w:t>
            </w:r>
            <w:proofErr w:type="spellStart"/>
            <w:r w:rsidRPr="008350EF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8350EF">
              <w:rPr>
                <w:rFonts w:ascii="Times New Roman" w:hAnsi="Times New Roman"/>
                <w:sz w:val="26"/>
                <w:szCs w:val="26"/>
              </w:rPr>
              <w:t xml:space="preserve">. из </w:t>
            </w:r>
          </w:p>
          <w:p w:rsidR="008350EF" w:rsidRPr="008350EF" w:rsidRDefault="008350EF" w:rsidP="00835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350EF">
              <w:rPr>
                <w:rFonts w:ascii="Times New Roman" w:hAnsi="Times New Roman"/>
                <w:sz w:val="26"/>
                <w:szCs w:val="26"/>
              </w:rPr>
              <w:t>малообеспеченных семей, многодетных семей, детей одиноких родителей (обучающихся, воспитывающихся одинокими родителями), детей из семей, находящихся в социально опасном положении, обучающихся с ОВЗ, не проживающих в интернате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0EF" w:rsidRPr="008350EF" w:rsidRDefault="008350EF" w:rsidP="00835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0EF" w:rsidRPr="008350EF" w:rsidRDefault="008350EF" w:rsidP="00835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0EF" w:rsidRPr="008350EF" w:rsidRDefault="008350EF" w:rsidP="00835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350EF" w:rsidRPr="008350EF" w:rsidTr="008350EF">
        <w:trPr>
          <w:trHeight w:val="600"/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0EF" w:rsidRPr="008350EF" w:rsidRDefault="008350EF" w:rsidP="00835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350EF">
              <w:rPr>
                <w:rFonts w:ascii="Times New Roman" w:hAnsi="Times New Roman"/>
                <w:sz w:val="26"/>
                <w:szCs w:val="26"/>
              </w:rPr>
              <w:t xml:space="preserve">Завтрак для </w:t>
            </w:r>
            <w:r w:rsidR="00153A9D">
              <w:rPr>
                <w:rFonts w:ascii="Times New Roman" w:hAnsi="Times New Roman"/>
                <w:sz w:val="26"/>
                <w:szCs w:val="26"/>
              </w:rPr>
              <w:t>об</w:t>
            </w:r>
            <w:r w:rsidRPr="008350EF">
              <w:rPr>
                <w:rFonts w:ascii="Times New Roman" w:hAnsi="Times New Roman"/>
                <w:sz w:val="26"/>
                <w:szCs w:val="26"/>
              </w:rPr>
              <w:t>уча</w:t>
            </w:r>
            <w:r w:rsidR="00153A9D">
              <w:rPr>
                <w:rFonts w:ascii="Times New Roman" w:hAnsi="Times New Roman"/>
                <w:sz w:val="26"/>
                <w:szCs w:val="26"/>
              </w:rPr>
              <w:t>ю</w:t>
            </w:r>
            <w:r w:rsidRPr="008350EF">
              <w:rPr>
                <w:rFonts w:ascii="Times New Roman" w:hAnsi="Times New Roman"/>
                <w:sz w:val="26"/>
                <w:szCs w:val="26"/>
              </w:rPr>
              <w:t xml:space="preserve">щихся 5 - 11 </w:t>
            </w:r>
            <w:proofErr w:type="spellStart"/>
            <w:r w:rsidRPr="008350EF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8350EF">
              <w:rPr>
                <w:rFonts w:ascii="Times New Roman" w:hAnsi="Times New Roman"/>
                <w:sz w:val="26"/>
                <w:szCs w:val="26"/>
              </w:rPr>
              <w:t>. из малообеспеченных семей, многодетных семей, детей одиноких родителей (обучающихся, воспитывающихся одинокими родителями), детей из семей, находящихся в социально опасном положении, обучающихся с ОВЗ, не проживающих в интернате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0EF" w:rsidRPr="008350EF" w:rsidRDefault="008350EF" w:rsidP="00835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0EF" w:rsidRPr="008350EF" w:rsidRDefault="008350EF" w:rsidP="00835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0EF" w:rsidRPr="008350EF" w:rsidRDefault="008350EF" w:rsidP="00835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350EF" w:rsidRPr="008350EF" w:rsidTr="008350EF">
        <w:trPr>
          <w:trHeight w:val="800"/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0EF" w:rsidRPr="008350EF" w:rsidRDefault="008350EF" w:rsidP="00835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350EF">
              <w:rPr>
                <w:rFonts w:ascii="Times New Roman" w:hAnsi="Times New Roman"/>
                <w:sz w:val="26"/>
                <w:szCs w:val="26"/>
              </w:rPr>
              <w:t>Обед для обучающихся группы продленного дня из малообеспеченных семей, многодетных семей, детей одиноких родителей (обучающихся, воспитывающихся одинокими родителями), детей из семей, находящихся в социально опасном положении, обучающихся с ОВЗ, не проживающих в интернате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0EF" w:rsidRPr="008350EF" w:rsidRDefault="008350EF" w:rsidP="00835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0EF" w:rsidRPr="008350EF" w:rsidRDefault="008350EF" w:rsidP="00835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0EF" w:rsidRPr="008350EF" w:rsidRDefault="008350EF" w:rsidP="00835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350EF" w:rsidRPr="008350EF" w:rsidRDefault="008350EF" w:rsidP="0083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350EF">
        <w:rPr>
          <w:rFonts w:ascii="Times New Roman" w:hAnsi="Times New Roman"/>
          <w:sz w:val="26"/>
          <w:szCs w:val="26"/>
        </w:rPr>
        <w:t>Ответственное лицо</w:t>
      </w:r>
    </w:p>
    <w:p w:rsidR="008350EF" w:rsidRPr="008350EF" w:rsidRDefault="008350EF" w:rsidP="0083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350EF">
        <w:rPr>
          <w:rFonts w:ascii="Times New Roman" w:hAnsi="Times New Roman"/>
          <w:sz w:val="26"/>
          <w:szCs w:val="26"/>
        </w:rPr>
        <w:t>общеобразовательного учреждения __________________</w:t>
      </w:r>
      <w:proofErr w:type="gramStart"/>
      <w:r w:rsidRPr="008350EF">
        <w:rPr>
          <w:rFonts w:ascii="Times New Roman" w:hAnsi="Times New Roman"/>
          <w:sz w:val="26"/>
          <w:szCs w:val="26"/>
        </w:rPr>
        <w:t>_(</w:t>
      </w:r>
      <w:proofErr w:type="gramEnd"/>
      <w:r w:rsidRPr="008350EF">
        <w:rPr>
          <w:rFonts w:ascii="Times New Roman" w:hAnsi="Times New Roman"/>
          <w:sz w:val="26"/>
          <w:szCs w:val="26"/>
        </w:rPr>
        <w:t>Ф.И.О. расшифровать)</w:t>
      </w:r>
    </w:p>
    <w:p w:rsidR="008350EF" w:rsidRPr="008350EF" w:rsidRDefault="008350EF" w:rsidP="0083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350EF" w:rsidRPr="008350EF" w:rsidRDefault="008350EF" w:rsidP="0083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ja-JP"/>
        </w:rPr>
      </w:pPr>
      <w:r w:rsidRPr="008350EF">
        <w:rPr>
          <w:rFonts w:ascii="Times New Roman" w:hAnsi="Times New Roman"/>
          <w:sz w:val="26"/>
          <w:szCs w:val="26"/>
          <w:lang w:eastAsia="ja-JP"/>
        </w:rPr>
        <w:t>Ответственное лицо Пищеблока______________________</w:t>
      </w:r>
      <w:proofErr w:type="gramStart"/>
      <w:r w:rsidRPr="008350EF">
        <w:rPr>
          <w:rFonts w:ascii="Times New Roman" w:hAnsi="Times New Roman"/>
          <w:sz w:val="26"/>
          <w:szCs w:val="26"/>
          <w:lang w:eastAsia="ja-JP"/>
        </w:rPr>
        <w:t>_(</w:t>
      </w:r>
      <w:proofErr w:type="gramEnd"/>
      <w:r w:rsidRPr="008350EF">
        <w:rPr>
          <w:rFonts w:ascii="Times New Roman" w:hAnsi="Times New Roman"/>
          <w:sz w:val="26"/>
          <w:szCs w:val="26"/>
          <w:lang w:eastAsia="ja-JP"/>
        </w:rPr>
        <w:t>Ф.И.О. расшифровать)</w:t>
      </w:r>
    </w:p>
    <w:p w:rsidR="008350EF" w:rsidRPr="008350EF" w:rsidRDefault="008350EF" w:rsidP="008350E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8350EF">
        <w:rPr>
          <w:rFonts w:ascii="Times New Roman" w:hAnsi="Times New Roman"/>
          <w:sz w:val="26"/>
          <w:szCs w:val="26"/>
        </w:rPr>
        <w:lastRenderedPageBreak/>
        <w:t>Заявка на обеспечение льготным питанием обучающихся</w:t>
      </w:r>
    </w:p>
    <w:p w:rsidR="008350EF" w:rsidRPr="008350EF" w:rsidRDefault="008350EF" w:rsidP="00835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350EF">
        <w:rPr>
          <w:rFonts w:ascii="Times New Roman" w:hAnsi="Times New Roman"/>
          <w:sz w:val="26"/>
          <w:szCs w:val="26"/>
        </w:rPr>
        <w:t>(для предъявления ответственному лицу</w:t>
      </w:r>
    </w:p>
    <w:p w:rsidR="008350EF" w:rsidRPr="008350EF" w:rsidRDefault="008350EF" w:rsidP="00835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350EF">
        <w:rPr>
          <w:rFonts w:ascii="Times New Roman" w:hAnsi="Times New Roman"/>
          <w:sz w:val="26"/>
          <w:szCs w:val="26"/>
        </w:rPr>
        <w:t>общеобразовательного учреждения)</w:t>
      </w:r>
    </w:p>
    <w:p w:rsidR="008350EF" w:rsidRPr="008350EF" w:rsidRDefault="008350EF" w:rsidP="0083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350EF" w:rsidRPr="008350EF" w:rsidRDefault="008350EF" w:rsidP="0083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Класс ____</w:t>
      </w:r>
      <w:r w:rsidRPr="008350EF">
        <w:rPr>
          <w:rFonts w:ascii="Times New Roman" w:hAnsi="Times New Roman"/>
          <w:sz w:val="26"/>
          <w:szCs w:val="26"/>
        </w:rPr>
        <w:t xml:space="preserve"> Классный руководитель ________________________________________</w:t>
      </w:r>
    </w:p>
    <w:p w:rsidR="008350EF" w:rsidRPr="008350EF" w:rsidRDefault="008350EF" w:rsidP="0083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350EF">
        <w:rPr>
          <w:rFonts w:ascii="Times New Roman" w:hAnsi="Times New Roman"/>
          <w:sz w:val="26"/>
          <w:szCs w:val="26"/>
        </w:rPr>
        <w:t>Дата (число, месяц, год) __________________________________________________</w:t>
      </w:r>
    </w:p>
    <w:p w:rsidR="008350EF" w:rsidRPr="008350EF" w:rsidRDefault="008350EF" w:rsidP="0083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54"/>
        <w:gridCol w:w="1194"/>
        <w:gridCol w:w="1134"/>
        <w:gridCol w:w="1134"/>
      </w:tblGrid>
      <w:tr w:rsidR="008350EF" w:rsidRPr="008350EF" w:rsidTr="008350EF">
        <w:trPr>
          <w:trHeight w:val="400"/>
          <w:tblCellSpacing w:w="5" w:type="nil"/>
        </w:trPr>
        <w:tc>
          <w:tcPr>
            <w:tcW w:w="5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0EF" w:rsidRPr="008350EF" w:rsidRDefault="008350EF" w:rsidP="00A63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50EF">
              <w:rPr>
                <w:rFonts w:ascii="Times New Roman" w:hAnsi="Times New Roman"/>
                <w:sz w:val="26"/>
                <w:szCs w:val="26"/>
              </w:rPr>
              <w:t>Наименование вида питания</w:t>
            </w:r>
          </w:p>
        </w:tc>
        <w:tc>
          <w:tcPr>
            <w:tcW w:w="34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0EF" w:rsidRPr="008350EF" w:rsidRDefault="008350EF" w:rsidP="00A63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50EF">
              <w:rPr>
                <w:rFonts w:ascii="Times New Roman" w:hAnsi="Times New Roman"/>
                <w:sz w:val="26"/>
                <w:szCs w:val="26"/>
              </w:rPr>
              <w:t>Льготное питание для обучающихся</w:t>
            </w:r>
          </w:p>
        </w:tc>
      </w:tr>
      <w:tr w:rsidR="008350EF" w:rsidRPr="008350EF" w:rsidTr="008350EF">
        <w:trPr>
          <w:trHeight w:val="400"/>
          <w:tblCellSpacing w:w="5" w:type="nil"/>
        </w:trPr>
        <w:tc>
          <w:tcPr>
            <w:tcW w:w="59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0EF" w:rsidRPr="008350EF" w:rsidRDefault="008350EF" w:rsidP="00835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0EF" w:rsidRPr="008350EF" w:rsidRDefault="008350EF" w:rsidP="00835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350EF">
              <w:rPr>
                <w:rFonts w:ascii="Times New Roman" w:hAnsi="Times New Roman"/>
                <w:sz w:val="26"/>
                <w:szCs w:val="26"/>
              </w:rPr>
              <w:t xml:space="preserve">  Кол-во   </w:t>
            </w:r>
          </w:p>
          <w:p w:rsidR="008350EF" w:rsidRPr="008350EF" w:rsidRDefault="008350EF" w:rsidP="00835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350EF">
              <w:rPr>
                <w:rFonts w:ascii="Times New Roman" w:hAnsi="Times New Roman"/>
                <w:sz w:val="26"/>
                <w:szCs w:val="26"/>
              </w:rPr>
              <w:t xml:space="preserve">  порций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0EF" w:rsidRPr="008350EF" w:rsidRDefault="008350EF" w:rsidP="00835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350EF">
              <w:rPr>
                <w:rFonts w:ascii="Times New Roman" w:hAnsi="Times New Roman"/>
                <w:sz w:val="26"/>
                <w:szCs w:val="26"/>
              </w:rPr>
              <w:t xml:space="preserve">Цена руб.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0EF" w:rsidRPr="008350EF" w:rsidRDefault="008350EF" w:rsidP="00835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350EF">
              <w:rPr>
                <w:rFonts w:ascii="Times New Roman" w:hAnsi="Times New Roman"/>
                <w:sz w:val="26"/>
                <w:szCs w:val="26"/>
              </w:rPr>
              <w:t xml:space="preserve">  Сумма   </w:t>
            </w:r>
          </w:p>
          <w:p w:rsidR="008350EF" w:rsidRPr="008350EF" w:rsidRDefault="008350EF" w:rsidP="00835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350EF">
              <w:rPr>
                <w:rFonts w:ascii="Times New Roman" w:hAnsi="Times New Roman"/>
                <w:sz w:val="26"/>
                <w:szCs w:val="26"/>
              </w:rPr>
              <w:t xml:space="preserve">   руб.   </w:t>
            </w:r>
          </w:p>
        </w:tc>
      </w:tr>
      <w:tr w:rsidR="008350EF" w:rsidRPr="008350EF" w:rsidTr="008350EF">
        <w:trPr>
          <w:trHeight w:val="600"/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0EF" w:rsidRPr="008350EF" w:rsidRDefault="008350EF" w:rsidP="00835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350EF">
              <w:rPr>
                <w:rFonts w:ascii="Times New Roman" w:hAnsi="Times New Roman"/>
                <w:sz w:val="26"/>
                <w:szCs w:val="26"/>
              </w:rPr>
              <w:t xml:space="preserve">Завтрак для обучающихся 1-4 </w:t>
            </w:r>
            <w:proofErr w:type="spellStart"/>
            <w:r w:rsidRPr="008350EF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8350EF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 w:rsidRPr="008350EF">
              <w:rPr>
                <w:rFonts w:ascii="Times New Roman" w:hAnsi="Times New Roman"/>
                <w:sz w:val="26"/>
                <w:szCs w:val="26"/>
              </w:rPr>
              <w:t>из  малообеспеченных</w:t>
            </w:r>
            <w:proofErr w:type="gramEnd"/>
            <w:r w:rsidRPr="008350EF">
              <w:rPr>
                <w:rFonts w:ascii="Times New Roman" w:hAnsi="Times New Roman"/>
                <w:sz w:val="26"/>
                <w:szCs w:val="26"/>
              </w:rPr>
              <w:t xml:space="preserve">, семей многодетных семей, детей одиноких родителей (обучающихся, воспитывающихся одинокими родителями), детей из семей, находящихся в социально опасном положении, обучающихся с ОВЗ, не проживающих в интернате       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0EF" w:rsidRPr="008350EF" w:rsidRDefault="008350EF" w:rsidP="00835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0EF" w:rsidRPr="008350EF" w:rsidRDefault="008350EF" w:rsidP="00835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0EF" w:rsidRPr="008350EF" w:rsidRDefault="008350EF" w:rsidP="00835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350EF" w:rsidRPr="008350EF" w:rsidTr="008350EF">
        <w:trPr>
          <w:trHeight w:val="600"/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0EF" w:rsidRPr="008350EF" w:rsidRDefault="008350EF" w:rsidP="00835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350EF">
              <w:rPr>
                <w:rFonts w:ascii="Times New Roman" w:hAnsi="Times New Roman"/>
                <w:sz w:val="26"/>
                <w:szCs w:val="26"/>
              </w:rPr>
              <w:t xml:space="preserve">Завтрак для обучающихся 5-11 </w:t>
            </w:r>
            <w:proofErr w:type="spellStart"/>
            <w:r w:rsidRPr="008350EF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8350EF">
              <w:rPr>
                <w:rFonts w:ascii="Times New Roman" w:hAnsi="Times New Roman"/>
                <w:sz w:val="26"/>
                <w:szCs w:val="26"/>
              </w:rPr>
              <w:t xml:space="preserve">. из малообеспеченных семей, многодетных семей, детей одиноких родителей (обучающихся, воспитывающихся одинокими родителями), детей из семей, находящихся в социально опасном положении, обучающихся с ОВЗ, не проживающих в интернате       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0EF" w:rsidRPr="008350EF" w:rsidRDefault="008350EF" w:rsidP="00835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0EF" w:rsidRPr="008350EF" w:rsidRDefault="008350EF" w:rsidP="00835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0EF" w:rsidRPr="008350EF" w:rsidRDefault="008350EF" w:rsidP="00835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350EF" w:rsidRPr="008350EF" w:rsidTr="008350EF">
        <w:trPr>
          <w:trHeight w:val="800"/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0EF" w:rsidRPr="008350EF" w:rsidRDefault="008350EF" w:rsidP="00835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350EF">
              <w:rPr>
                <w:rFonts w:ascii="Times New Roman" w:hAnsi="Times New Roman"/>
                <w:sz w:val="26"/>
                <w:szCs w:val="26"/>
              </w:rPr>
              <w:t xml:space="preserve">Обед для обучающихся группы продленного   </w:t>
            </w:r>
          </w:p>
          <w:p w:rsidR="008350EF" w:rsidRPr="008350EF" w:rsidRDefault="008350EF" w:rsidP="00835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350EF">
              <w:rPr>
                <w:rFonts w:ascii="Times New Roman" w:hAnsi="Times New Roman"/>
                <w:sz w:val="26"/>
                <w:szCs w:val="26"/>
              </w:rPr>
              <w:t xml:space="preserve">дня из малообеспеченных семей, многодетных семей, детей одиноких родителей (обучающихся, воспитывающихся одинокими родителями), детей из семей, находящихся в социально опасном положении, обучающихся с ОВЗ, не проживающих в интернате                             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0EF" w:rsidRPr="008350EF" w:rsidRDefault="008350EF" w:rsidP="00835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0EF" w:rsidRPr="008350EF" w:rsidRDefault="008350EF" w:rsidP="00835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0EF" w:rsidRPr="008350EF" w:rsidRDefault="008350EF" w:rsidP="00835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350EF" w:rsidRPr="008350EF" w:rsidRDefault="008350EF" w:rsidP="0083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350EF" w:rsidRPr="008350EF" w:rsidRDefault="008350EF" w:rsidP="0083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350EF">
        <w:rPr>
          <w:rFonts w:ascii="Times New Roman" w:hAnsi="Times New Roman"/>
          <w:sz w:val="26"/>
          <w:szCs w:val="26"/>
        </w:rPr>
        <w:t>Ответственное лицо</w:t>
      </w:r>
    </w:p>
    <w:p w:rsidR="008350EF" w:rsidRPr="008350EF" w:rsidRDefault="008350EF" w:rsidP="0083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350EF">
        <w:rPr>
          <w:rFonts w:ascii="Times New Roman" w:hAnsi="Times New Roman"/>
          <w:sz w:val="26"/>
          <w:szCs w:val="26"/>
        </w:rPr>
        <w:t>общеобразовательного учреждения _____________________</w:t>
      </w:r>
      <w:proofErr w:type="gramStart"/>
      <w:r w:rsidRPr="008350EF">
        <w:rPr>
          <w:rFonts w:ascii="Times New Roman" w:hAnsi="Times New Roman"/>
          <w:sz w:val="26"/>
          <w:szCs w:val="26"/>
        </w:rPr>
        <w:t>_(</w:t>
      </w:r>
      <w:proofErr w:type="gramEnd"/>
      <w:r w:rsidRPr="008350EF">
        <w:rPr>
          <w:rFonts w:ascii="Times New Roman" w:hAnsi="Times New Roman"/>
          <w:sz w:val="26"/>
          <w:szCs w:val="26"/>
        </w:rPr>
        <w:t>Ф.И.О. расшифровать)</w:t>
      </w:r>
    </w:p>
    <w:p w:rsidR="008350EF" w:rsidRPr="008350EF" w:rsidRDefault="008350EF" w:rsidP="0083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350EF" w:rsidRPr="008350EF" w:rsidRDefault="008350EF" w:rsidP="0083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ja-JP"/>
        </w:rPr>
      </w:pPr>
      <w:r w:rsidRPr="008350EF">
        <w:rPr>
          <w:rFonts w:ascii="Times New Roman" w:hAnsi="Times New Roman"/>
          <w:sz w:val="26"/>
          <w:szCs w:val="26"/>
          <w:lang w:eastAsia="ja-JP"/>
        </w:rPr>
        <w:t>Ответственное лицо пищеблока</w:t>
      </w:r>
    </w:p>
    <w:p w:rsidR="008350EF" w:rsidRPr="008350EF" w:rsidRDefault="008350EF" w:rsidP="0083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ja-JP"/>
        </w:rPr>
      </w:pPr>
      <w:r w:rsidRPr="008350EF">
        <w:rPr>
          <w:rFonts w:ascii="Times New Roman" w:hAnsi="Times New Roman"/>
          <w:sz w:val="26"/>
          <w:szCs w:val="26"/>
          <w:lang w:eastAsia="ja-JP"/>
        </w:rPr>
        <w:t xml:space="preserve">                        _____________________________</w:t>
      </w:r>
      <w:proofErr w:type="gramStart"/>
      <w:r w:rsidRPr="008350EF">
        <w:rPr>
          <w:rFonts w:ascii="Times New Roman" w:hAnsi="Times New Roman"/>
          <w:sz w:val="26"/>
          <w:szCs w:val="26"/>
          <w:lang w:eastAsia="ja-JP"/>
        </w:rPr>
        <w:t>_(</w:t>
      </w:r>
      <w:proofErr w:type="gramEnd"/>
      <w:r w:rsidRPr="008350EF">
        <w:rPr>
          <w:rFonts w:ascii="Times New Roman" w:hAnsi="Times New Roman"/>
          <w:sz w:val="26"/>
          <w:szCs w:val="26"/>
          <w:lang w:eastAsia="ja-JP"/>
        </w:rPr>
        <w:t>Ф.И.О. расшифровать)</w:t>
      </w:r>
    </w:p>
    <w:p w:rsidR="008C164B" w:rsidRPr="008C164B" w:rsidRDefault="008C164B" w:rsidP="008C164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C164B" w:rsidRDefault="008C164B" w:rsidP="008C164B">
      <w:pPr>
        <w:rPr>
          <w:rFonts w:ascii="Times New Roman" w:eastAsia="Calibri" w:hAnsi="Times New Roman"/>
          <w:sz w:val="26"/>
          <w:szCs w:val="26"/>
          <w:lang w:eastAsia="en-US"/>
        </w:rPr>
      </w:pPr>
    </w:p>
    <w:p w:rsidR="00403B7A" w:rsidRDefault="00403B7A" w:rsidP="008C164B">
      <w:pPr>
        <w:rPr>
          <w:rFonts w:ascii="Times New Roman" w:eastAsia="Calibri" w:hAnsi="Times New Roman"/>
          <w:sz w:val="26"/>
          <w:szCs w:val="26"/>
          <w:lang w:eastAsia="en-US"/>
        </w:rPr>
      </w:pPr>
    </w:p>
    <w:p w:rsidR="00403B7A" w:rsidRDefault="00403B7A" w:rsidP="008C164B">
      <w:pPr>
        <w:rPr>
          <w:rFonts w:ascii="Times New Roman" w:eastAsia="Calibri" w:hAnsi="Times New Roman"/>
          <w:sz w:val="26"/>
          <w:szCs w:val="26"/>
          <w:lang w:eastAsia="en-US"/>
        </w:rPr>
      </w:pPr>
    </w:p>
    <w:sectPr w:rsidR="00403B7A" w:rsidSect="00303417">
      <w:headerReference w:type="default" r:id="rId18"/>
      <w:footerReference w:type="default" r:id="rId19"/>
      <w:pgSz w:w="11906" w:h="16838"/>
      <w:pgMar w:top="960" w:right="707" w:bottom="993" w:left="1701" w:header="42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554" w:rsidRDefault="002E4554" w:rsidP="00CD5FAC">
      <w:pPr>
        <w:spacing w:after="0" w:line="240" w:lineRule="auto"/>
      </w:pPr>
      <w:r>
        <w:separator/>
      </w:r>
    </w:p>
  </w:endnote>
  <w:endnote w:type="continuationSeparator" w:id="0">
    <w:p w:rsidR="002E4554" w:rsidRDefault="002E4554" w:rsidP="00CD5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B02" w:rsidRDefault="00684B02">
    <w:pPr>
      <w:pStyle w:val="a5"/>
      <w:jc w:val="center"/>
    </w:pPr>
  </w:p>
  <w:p w:rsidR="00684B02" w:rsidRDefault="00684B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554" w:rsidRDefault="002E4554" w:rsidP="00CD5FAC">
      <w:pPr>
        <w:spacing w:after="0" w:line="240" w:lineRule="auto"/>
      </w:pPr>
      <w:r>
        <w:separator/>
      </w:r>
    </w:p>
  </w:footnote>
  <w:footnote w:type="continuationSeparator" w:id="0">
    <w:p w:rsidR="002E4554" w:rsidRDefault="002E4554" w:rsidP="00CD5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B02" w:rsidRDefault="00684B02" w:rsidP="00394CE3">
    <w:pPr>
      <w:pStyle w:val="a3"/>
      <w:jc w:val="center"/>
    </w:pPr>
    <w:r w:rsidRPr="003B1FAE">
      <w:rPr>
        <w:rFonts w:ascii="Times New Roman" w:hAnsi="Times New Roman"/>
        <w:sz w:val="26"/>
        <w:szCs w:val="26"/>
      </w:rPr>
      <w:fldChar w:fldCharType="begin"/>
    </w:r>
    <w:r w:rsidRPr="003B1FAE">
      <w:rPr>
        <w:rFonts w:ascii="Times New Roman" w:hAnsi="Times New Roman"/>
        <w:sz w:val="26"/>
        <w:szCs w:val="26"/>
      </w:rPr>
      <w:instrText xml:space="preserve"> PAGE   \* MERGEFORMAT </w:instrText>
    </w:r>
    <w:r w:rsidRPr="003B1FAE">
      <w:rPr>
        <w:rFonts w:ascii="Times New Roman" w:hAnsi="Times New Roman"/>
        <w:sz w:val="26"/>
        <w:szCs w:val="26"/>
      </w:rPr>
      <w:fldChar w:fldCharType="separate"/>
    </w:r>
    <w:r w:rsidR="00EC1D13">
      <w:rPr>
        <w:rFonts w:ascii="Times New Roman" w:hAnsi="Times New Roman"/>
        <w:noProof/>
        <w:sz w:val="26"/>
        <w:szCs w:val="26"/>
      </w:rPr>
      <w:t>5</w:t>
    </w:r>
    <w:r w:rsidRPr="003B1FAE">
      <w:rPr>
        <w:rFonts w:ascii="Times New Roman" w:hAnsi="Times New Roman"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892946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4">
    <w:nsid w:val="06BC0351"/>
    <w:multiLevelType w:val="hybridMultilevel"/>
    <w:tmpl w:val="EC94A788"/>
    <w:lvl w:ilvl="0" w:tplc="FFFFFFFF">
      <w:start w:val="2"/>
      <w:numFmt w:val="bullet"/>
      <w:lvlText w:val="-"/>
      <w:lvlJc w:val="left"/>
      <w:pPr>
        <w:tabs>
          <w:tab w:val="num" w:pos="990"/>
        </w:tabs>
        <w:ind w:left="990" w:hanging="45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13444545"/>
    <w:multiLevelType w:val="hybridMultilevel"/>
    <w:tmpl w:val="C0DA1284"/>
    <w:lvl w:ilvl="0" w:tplc="FFFFFFFF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1DCF3961"/>
    <w:multiLevelType w:val="hybridMultilevel"/>
    <w:tmpl w:val="D90E8CB8"/>
    <w:lvl w:ilvl="0" w:tplc="0419000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7">
    <w:nsid w:val="2E1215A4"/>
    <w:multiLevelType w:val="hybridMultilevel"/>
    <w:tmpl w:val="0AE669E6"/>
    <w:lvl w:ilvl="0" w:tplc="FFFFFFFF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38E2001F"/>
    <w:multiLevelType w:val="hybridMultilevel"/>
    <w:tmpl w:val="B4444446"/>
    <w:lvl w:ilvl="0" w:tplc="FFFFFFFF">
      <w:start w:val="1"/>
      <w:numFmt w:val="bullet"/>
      <w:lvlText w:val="-"/>
      <w:lvlJc w:val="left"/>
      <w:pPr>
        <w:tabs>
          <w:tab w:val="num" w:pos="567"/>
        </w:tabs>
        <w:ind w:left="0" w:firstLine="567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EF06D0"/>
    <w:multiLevelType w:val="hybridMultilevel"/>
    <w:tmpl w:val="1D48CE38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462826A5"/>
    <w:multiLevelType w:val="multilevel"/>
    <w:tmpl w:val="7B2CBA9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1">
    <w:nsid w:val="68C9278E"/>
    <w:multiLevelType w:val="hybridMultilevel"/>
    <w:tmpl w:val="9154BD52"/>
    <w:lvl w:ilvl="0" w:tplc="68E44B46">
      <w:start w:val="5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4A06C7E">
      <w:numFmt w:val="none"/>
      <w:lvlText w:val=""/>
      <w:lvlJc w:val="left"/>
      <w:pPr>
        <w:tabs>
          <w:tab w:val="num" w:pos="360"/>
        </w:tabs>
      </w:pPr>
    </w:lvl>
    <w:lvl w:ilvl="2" w:tplc="93B053E6">
      <w:numFmt w:val="none"/>
      <w:lvlText w:val=""/>
      <w:lvlJc w:val="left"/>
      <w:pPr>
        <w:tabs>
          <w:tab w:val="num" w:pos="360"/>
        </w:tabs>
      </w:pPr>
    </w:lvl>
    <w:lvl w:ilvl="3" w:tplc="03009650">
      <w:numFmt w:val="none"/>
      <w:lvlText w:val=""/>
      <w:lvlJc w:val="left"/>
      <w:pPr>
        <w:tabs>
          <w:tab w:val="num" w:pos="360"/>
        </w:tabs>
      </w:pPr>
    </w:lvl>
    <w:lvl w:ilvl="4" w:tplc="FCDAD57A">
      <w:numFmt w:val="none"/>
      <w:lvlText w:val=""/>
      <w:lvlJc w:val="left"/>
      <w:pPr>
        <w:tabs>
          <w:tab w:val="num" w:pos="360"/>
        </w:tabs>
      </w:pPr>
    </w:lvl>
    <w:lvl w:ilvl="5" w:tplc="3F0ACD9C">
      <w:numFmt w:val="none"/>
      <w:lvlText w:val=""/>
      <w:lvlJc w:val="left"/>
      <w:pPr>
        <w:tabs>
          <w:tab w:val="num" w:pos="360"/>
        </w:tabs>
      </w:pPr>
    </w:lvl>
    <w:lvl w:ilvl="6" w:tplc="804A006A">
      <w:numFmt w:val="none"/>
      <w:lvlText w:val=""/>
      <w:lvlJc w:val="left"/>
      <w:pPr>
        <w:tabs>
          <w:tab w:val="num" w:pos="360"/>
        </w:tabs>
      </w:pPr>
    </w:lvl>
    <w:lvl w:ilvl="7" w:tplc="5F4A0370">
      <w:numFmt w:val="none"/>
      <w:lvlText w:val=""/>
      <w:lvlJc w:val="left"/>
      <w:pPr>
        <w:tabs>
          <w:tab w:val="num" w:pos="360"/>
        </w:tabs>
      </w:pPr>
    </w:lvl>
    <w:lvl w:ilvl="8" w:tplc="329E1FF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AA32BFE"/>
    <w:multiLevelType w:val="hybridMultilevel"/>
    <w:tmpl w:val="7B3C2570"/>
    <w:lvl w:ilvl="0" w:tplc="87D6A2B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Lucida Console" w:hAnsi="Lucida Console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11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5"/>
  </w:num>
  <w:num w:numId="11">
    <w:abstractNumId w:val="7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0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3A"/>
    <w:rsid w:val="0000703F"/>
    <w:rsid w:val="00007624"/>
    <w:rsid w:val="00012B65"/>
    <w:rsid w:val="0001453E"/>
    <w:rsid w:val="00014B09"/>
    <w:rsid w:val="00026E80"/>
    <w:rsid w:val="00032FD7"/>
    <w:rsid w:val="000341C4"/>
    <w:rsid w:val="00044A43"/>
    <w:rsid w:val="00054648"/>
    <w:rsid w:val="00054E56"/>
    <w:rsid w:val="00057960"/>
    <w:rsid w:val="00060995"/>
    <w:rsid w:val="00060E9E"/>
    <w:rsid w:val="00061D40"/>
    <w:rsid w:val="00062234"/>
    <w:rsid w:val="00065C1A"/>
    <w:rsid w:val="00071BF9"/>
    <w:rsid w:val="00076589"/>
    <w:rsid w:val="000826B1"/>
    <w:rsid w:val="0008518E"/>
    <w:rsid w:val="000901DD"/>
    <w:rsid w:val="000B1C6F"/>
    <w:rsid w:val="000B23BB"/>
    <w:rsid w:val="000B3F93"/>
    <w:rsid w:val="000B57EC"/>
    <w:rsid w:val="000B7947"/>
    <w:rsid w:val="000C7EA4"/>
    <w:rsid w:val="000D485E"/>
    <w:rsid w:val="000D48AF"/>
    <w:rsid w:val="000E74D7"/>
    <w:rsid w:val="000F26F9"/>
    <w:rsid w:val="000F317B"/>
    <w:rsid w:val="001046E6"/>
    <w:rsid w:val="00112A52"/>
    <w:rsid w:val="00114139"/>
    <w:rsid w:val="00126F41"/>
    <w:rsid w:val="00126F81"/>
    <w:rsid w:val="00132EE6"/>
    <w:rsid w:val="00133EB1"/>
    <w:rsid w:val="00151A1E"/>
    <w:rsid w:val="00153A9D"/>
    <w:rsid w:val="00155719"/>
    <w:rsid w:val="00162761"/>
    <w:rsid w:val="00163FCB"/>
    <w:rsid w:val="001729DF"/>
    <w:rsid w:val="00176E8B"/>
    <w:rsid w:val="001811D4"/>
    <w:rsid w:val="00181BC9"/>
    <w:rsid w:val="00181DFF"/>
    <w:rsid w:val="00191636"/>
    <w:rsid w:val="00194F44"/>
    <w:rsid w:val="001A0D6D"/>
    <w:rsid w:val="001A4366"/>
    <w:rsid w:val="001A59C3"/>
    <w:rsid w:val="001B0A1E"/>
    <w:rsid w:val="001C4CBF"/>
    <w:rsid w:val="001C5809"/>
    <w:rsid w:val="001C5A89"/>
    <w:rsid w:val="001E0FDF"/>
    <w:rsid w:val="001E2435"/>
    <w:rsid w:val="001E76D9"/>
    <w:rsid w:val="001F3418"/>
    <w:rsid w:val="0020104C"/>
    <w:rsid w:val="002045F3"/>
    <w:rsid w:val="00211AF7"/>
    <w:rsid w:val="002137BB"/>
    <w:rsid w:val="00217355"/>
    <w:rsid w:val="00224102"/>
    <w:rsid w:val="00226D21"/>
    <w:rsid w:val="00230117"/>
    <w:rsid w:val="00231D1B"/>
    <w:rsid w:val="00235C3A"/>
    <w:rsid w:val="00242983"/>
    <w:rsid w:val="00243CF0"/>
    <w:rsid w:val="00243FA7"/>
    <w:rsid w:val="002622DA"/>
    <w:rsid w:val="0026414D"/>
    <w:rsid w:val="00264326"/>
    <w:rsid w:val="00267CED"/>
    <w:rsid w:val="002708A8"/>
    <w:rsid w:val="0028520D"/>
    <w:rsid w:val="00287661"/>
    <w:rsid w:val="00287CD9"/>
    <w:rsid w:val="002A0A9C"/>
    <w:rsid w:val="002B07A1"/>
    <w:rsid w:val="002B3FA0"/>
    <w:rsid w:val="002B6CAC"/>
    <w:rsid w:val="002B76EA"/>
    <w:rsid w:val="002C349A"/>
    <w:rsid w:val="002C6C41"/>
    <w:rsid w:val="002D3A7F"/>
    <w:rsid w:val="002D4033"/>
    <w:rsid w:val="002D52D8"/>
    <w:rsid w:val="002D7D8A"/>
    <w:rsid w:val="002E4554"/>
    <w:rsid w:val="002E4F77"/>
    <w:rsid w:val="00303417"/>
    <w:rsid w:val="003060DD"/>
    <w:rsid w:val="00307032"/>
    <w:rsid w:val="003105B9"/>
    <w:rsid w:val="003121F2"/>
    <w:rsid w:val="00314541"/>
    <w:rsid w:val="00322F7C"/>
    <w:rsid w:val="00326BAE"/>
    <w:rsid w:val="00335B05"/>
    <w:rsid w:val="003450F3"/>
    <w:rsid w:val="00345FD8"/>
    <w:rsid w:val="0034727D"/>
    <w:rsid w:val="00353A0E"/>
    <w:rsid w:val="00362B9A"/>
    <w:rsid w:val="00366BBA"/>
    <w:rsid w:val="0037068B"/>
    <w:rsid w:val="00375679"/>
    <w:rsid w:val="00376B49"/>
    <w:rsid w:val="00383D4C"/>
    <w:rsid w:val="0038591B"/>
    <w:rsid w:val="00392C1F"/>
    <w:rsid w:val="00393A0E"/>
    <w:rsid w:val="00394CE3"/>
    <w:rsid w:val="00396C1A"/>
    <w:rsid w:val="00397D71"/>
    <w:rsid w:val="003B1FAE"/>
    <w:rsid w:val="003B2FF4"/>
    <w:rsid w:val="003B5CE3"/>
    <w:rsid w:val="003C4953"/>
    <w:rsid w:val="003C7CCA"/>
    <w:rsid w:val="003D642D"/>
    <w:rsid w:val="003E14BF"/>
    <w:rsid w:val="003E2F0B"/>
    <w:rsid w:val="003E5985"/>
    <w:rsid w:val="003F095E"/>
    <w:rsid w:val="003F3F25"/>
    <w:rsid w:val="00403B7A"/>
    <w:rsid w:val="00405B6A"/>
    <w:rsid w:val="00405FAF"/>
    <w:rsid w:val="004074DF"/>
    <w:rsid w:val="00421722"/>
    <w:rsid w:val="004305B2"/>
    <w:rsid w:val="004346A1"/>
    <w:rsid w:val="00435044"/>
    <w:rsid w:val="00441DB4"/>
    <w:rsid w:val="00450278"/>
    <w:rsid w:val="004546F4"/>
    <w:rsid w:val="00457723"/>
    <w:rsid w:val="00460577"/>
    <w:rsid w:val="00460D2E"/>
    <w:rsid w:val="00464822"/>
    <w:rsid w:val="00474ABC"/>
    <w:rsid w:val="00480646"/>
    <w:rsid w:val="00481FEF"/>
    <w:rsid w:val="0048537E"/>
    <w:rsid w:val="0049199D"/>
    <w:rsid w:val="004B5FAF"/>
    <w:rsid w:val="004D204C"/>
    <w:rsid w:val="004F464B"/>
    <w:rsid w:val="004F6A84"/>
    <w:rsid w:val="0050001E"/>
    <w:rsid w:val="005049EC"/>
    <w:rsid w:val="00504DD0"/>
    <w:rsid w:val="005062BC"/>
    <w:rsid w:val="0051239C"/>
    <w:rsid w:val="00515876"/>
    <w:rsid w:val="00516075"/>
    <w:rsid w:val="00520BDD"/>
    <w:rsid w:val="0054279E"/>
    <w:rsid w:val="00563D94"/>
    <w:rsid w:val="00577B4C"/>
    <w:rsid w:val="0058167A"/>
    <w:rsid w:val="00583C99"/>
    <w:rsid w:val="00596867"/>
    <w:rsid w:val="005A0394"/>
    <w:rsid w:val="005B248F"/>
    <w:rsid w:val="005B5F64"/>
    <w:rsid w:val="005C6A4F"/>
    <w:rsid w:val="005C73CE"/>
    <w:rsid w:val="005C7BCF"/>
    <w:rsid w:val="005D07AF"/>
    <w:rsid w:val="005D735B"/>
    <w:rsid w:val="005F6451"/>
    <w:rsid w:val="00602957"/>
    <w:rsid w:val="006036E1"/>
    <w:rsid w:val="00604F1A"/>
    <w:rsid w:val="0060625F"/>
    <w:rsid w:val="00607359"/>
    <w:rsid w:val="00607884"/>
    <w:rsid w:val="00613157"/>
    <w:rsid w:val="00624A09"/>
    <w:rsid w:val="0063179F"/>
    <w:rsid w:val="00657113"/>
    <w:rsid w:val="006604A2"/>
    <w:rsid w:val="00663500"/>
    <w:rsid w:val="00664293"/>
    <w:rsid w:val="0067301B"/>
    <w:rsid w:val="006763E3"/>
    <w:rsid w:val="00677C47"/>
    <w:rsid w:val="00677D62"/>
    <w:rsid w:val="0068331E"/>
    <w:rsid w:val="00684B02"/>
    <w:rsid w:val="00685EF0"/>
    <w:rsid w:val="006866D5"/>
    <w:rsid w:val="00690678"/>
    <w:rsid w:val="006973DB"/>
    <w:rsid w:val="006A14F9"/>
    <w:rsid w:val="006A41A8"/>
    <w:rsid w:val="006C35FD"/>
    <w:rsid w:val="006C36FB"/>
    <w:rsid w:val="006D0313"/>
    <w:rsid w:val="006D744D"/>
    <w:rsid w:val="006E07D9"/>
    <w:rsid w:val="006E2E0F"/>
    <w:rsid w:val="006E3903"/>
    <w:rsid w:val="006F12E4"/>
    <w:rsid w:val="00706F6C"/>
    <w:rsid w:val="00712961"/>
    <w:rsid w:val="00725441"/>
    <w:rsid w:val="00731CB9"/>
    <w:rsid w:val="00741794"/>
    <w:rsid w:val="00744E54"/>
    <w:rsid w:val="007463B7"/>
    <w:rsid w:val="0075194C"/>
    <w:rsid w:val="00754057"/>
    <w:rsid w:val="00766769"/>
    <w:rsid w:val="00766897"/>
    <w:rsid w:val="0079438C"/>
    <w:rsid w:val="00794EC1"/>
    <w:rsid w:val="00796849"/>
    <w:rsid w:val="007A0857"/>
    <w:rsid w:val="007B015A"/>
    <w:rsid w:val="007B73F0"/>
    <w:rsid w:val="007B790D"/>
    <w:rsid w:val="007C2D53"/>
    <w:rsid w:val="007C42F0"/>
    <w:rsid w:val="007C75F2"/>
    <w:rsid w:val="007D02AD"/>
    <w:rsid w:val="007D119C"/>
    <w:rsid w:val="007D130B"/>
    <w:rsid w:val="007D4B07"/>
    <w:rsid w:val="007E64CD"/>
    <w:rsid w:val="007F0851"/>
    <w:rsid w:val="007F25BD"/>
    <w:rsid w:val="007F5B68"/>
    <w:rsid w:val="00801D7B"/>
    <w:rsid w:val="00813EA6"/>
    <w:rsid w:val="00820CB0"/>
    <w:rsid w:val="00821794"/>
    <w:rsid w:val="00825358"/>
    <w:rsid w:val="008305A8"/>
    <w:rsid w:val="0083358A"/>
    <w:rsid w:val="008350EF"/>
    <w:rsid w:val="00836F46"/>
    <w:rsid w:val="00840631"/>
    <w:rsid w:val="0085585A"/>
    <w:rsid w:val="00855D7F"/>
    <w:rsid w:val="00855EB7"/>
    <w:rsid w:val="00861B0B"/>
    <w:rsid w:val="00870F0A"/>
    <w:rsid w:val="00880C4E"/>
    <w:rsid w:val="008853CE"/>
    <w:rsid w:val="008946D6"/>
    <w:rsid w:val="008A2390"/>
    <w:rsid w:val="008A25A4"/>
    <w:rsid w:val="008C164B"/>
    <w:rsid w:val="008C30CE"/>
    <w:rsid w:val="008C5DFA"/>
    <w:rsid w:val="008C74B9"/>
    <w:rsid w:val="008D4D37"/>
    <w:rsid w:val="008E2E1D"/>
    <w:rsid w:val="008E6728"/>
    <w:rsid w:val="00903CBF"/>
    <w:rsid w:val="00923362"/>
    <w:rsid w:val="009262FD"/>
    <w:rsid w:val="009275F8"/>
    <w:rsid w:val="00927A17"/>
    <w:rsid w:val="00932CE6"/>
    <w:rsid w:val="0093510D"/>
    <w:rsid w:val="00937186"/>
    <w:rsid w:val="009421F6"/>
    <w:rsid w:val="00945B1B"/>
    <w:rsid w:val="00953722"/>
    <w:rsid w:val="00961B51"/>
    <w:rsid w:val="0096573C"/>
    <w:rsid w:val="00966CFA"/>
    <w:rsid w:val="009749A8"/>
    <w:rsid w:val="00975816"/>
    <w:rsid w:val="009946E7"/>
    <w:rsid w:val="009A4B18"/>
    <w:rsid w:val="009A7858"/>
    <w:rsid w:val="009B234B"/>
    <w:rsid w:val="009B2F63"/>
    <w:rsid w:val="009B2FE1"/>
    <w:rsid w:val="009B39A4"/>
    <w:rsid w:val="009C5996"/>
    <w:rsid w:val="009C6392"/>
    <w:rsid w:val="009C6932"/>
    <w:rsid w:val="009D72C7"/>
    <w:rsid w:val="009E1708"/>
    <w:rsid w:val="009E2D54"/>
    <w:rsid w:val="009F1EFA"/>
    <w:rsid w:val="00A017B4"/>
    <w:rsid w:val="00A02157"/>
    <w:rsid w:val="00A02C72"/>
    <w:rsid w:val="00A04E5D"/>
    <w:rsid w:val="00A055E6"/>
    <w:rsid w:val="00A142B4"/>
    <w:rsid w:val="00A15FB3"/>
    <w:rsid w:val="00A24BEA"/>
    <w:rsid w:val="00A26721"/>
    <w:rsid w:val="00A418CB"/>
    <w:rsid w:val="00A432F8"/>
    <w:rsid w:val="00A446FC"/>
    <w:rsid w:val="00A50051"/>
    <w:rsid w:val="00A56A92"/>
    <w:rsid w:val="00A63F9A"/>
    <w:rsid w:val="00A805C2"/>
    <w:rsid w:val="00A8170E"/>
    <w:rsid w:val="00A86789"/>
    <w:rsid w:val="00A91157"/>
    <w:rsid w:val="00A942A2"/>
    <w:rsid w:val="00AA51EE"/>
    <w:rsid w:val="00AB07F1"/>
    <w:rsid w:val="00AB2BCD"/>
    <w:rsid w:val="00AC023E"/>
    <w:rsid w:val="00AC31C3"/>
    <w:rsid w:val="00AE6DBA"/>
    <w:rsid w:val="00AE7D98"/>
    <w:rsid w:val="00B0571D"/>
    <w:rsid w:val="00B10F73"/>
    <w:rsid w:val="00B11CDE"/>
    <w:rsid w:val="00B261EA"/>
    <w:rsid w:val="00B2681A"/>
    <w:rsid w:val="00B34649"/>
    <w:rsid w:val="00B40F83"/>
    <w:rsid w:val="00B50046"/>
    <w:rsid w:val="00B5014E"/>
    <w:rsid w:val="00B662EE"/>
    <w:rsid w:val="00B703F0"/>
    <w:rsid w:val="00B84842"/>
    <w:rsid w:val="00B9088A"/>
    <w:rsid w:val="00B90AA5"/>
    <w:rsid w:val="00B9118F"/>
    <w:rsid w:val="00B92463"/>
    <w:rsid w:val="00BA3503"/>
    <w:rsid w:val="00BB32A1"/>
    <w:rsid w:val="00BB372B"/>
    <w:rsid w:val="00BB3D43"/>
    <w:rsid w:val="00BB48E6"/>
    <w:rsid w:val="00BB60F1"/>
    <w:rsid w:val="00BC04E5"/>
    <w:rsid w:val="00BD03AF"/>
    <w:rsid w:val="00BD0F6C"/>
    <w:rsid w:val="00BD6CF8"/>
    <w:rsid w:val="00BE7C6B"/>
    <w:rsid w:val="00BF2165"/>
    <w:rsid w:val="00BF7D06"/>
    <w:rsid w:val="00C04F59"/>
    <w:rsid w:val="00C1013D"/>
    <w:rsid w:val="00C14615"/>
    <w:rsid w:val="00C329FE"/>
    <w:rsid w:val="00C346AD"/>
    <w:rsid w:val="00C3687E"/>
    <w:rsid w:val="00C429BC"/>
    <w:rsid w:val="00C52C0E"/>
    <w:rsid w:val="00C53648"/>
    <w:rsid w:val="00C54425"/>
    <w:rsid w:val="00C550BE"/>
    <w:rsid w:val="00C57626"/>
    <w:rsid w:val="00C64CB3"/>
    <w:rsid w:val="00C6732A"/>
    <w:rsid w:val="00C7798D"/>
    <w:rsid w:val="00C8226E"/>
    <w:rsid w:val="00C8329F"/>
    <w:rsid w:val="00C8612B"/>
    <w:rsid w:val="00C87935"/>
    <w:rsid w:val="00C90C06"/>
    <w:rsid w:val="00C9489E"/>
    <w:rsid w:val="00C95811"/>
    <w:rsid w:val="00C95A56"/>
    <w:rsid w:val="00C96D88"/>
    <w:rsid w:val="00CA7C0E"/>
    <w:rsid w:val="00CB0592"/>
    <w:rsid w:val="00CB1DE4"/>
    <w:rsid w:val="00CB3853"/>
    <w:rsid w:val="00CC0BEF"/>
    <w:rsid w:val="00CC1C29"/>
    <w:rsid w:val="00CC26A3"/>
    <w:rsid w:val="00CD1654"/>
    <w:rsid w:val="00CD5FAC"/>
    <w:rsid w:val="00CD7ADC"/>
    <w:rsid w:val="00CE1C58"/>
    <w:rsid w:val="00CE1DCC"/>
    <w:rsid w:val="00CF02F1"/>
    <w:rsid w:val="00CF406B"/>
    <w:rsid w:val="00D011E9"/>
    <w:rsid w:val="00D026EB"/>
    <w:rsid w:val="00D04844"/>
    <w:rsid w:val="00D05A01"/>
    <w:rsid w:val="00D1096E"/>
    <w:rsid w:val="00D12397"/>
    <w:rsid w:val="00D1558B"/>
    <w:rsid w:val="00D16A85"/>
    <w:rsid w:val="00D1785A"/>
    <w:rsid w:val="00D17AB4"/>
    <w:rsid w:val="00D265D8"/>
    <w:rsid w:val="00D2664B"/>
    <w:rsid w:val="00D33335"/>
    <w:rsid w:val="00D359F9"/>
    <w:rsid w:val="00D50CEB"/>
    <w:rsid w:val="00D51010"/>
    <w:rsid w:val="00D520AC"/>
    <w:rsid w:val="00D7199A"/>
    <w:rsid w:val="00D7569C"/>
    <w:rsid w:val="00D76344"/>
    <w:rsid w:val="00D8448B"/>
    <w:rsid w:val="00D952EA"/>
    <w:rsid w:val="00DA2198"/>
    <w:rsid w:val="00DA2321"/>
    <w:rsid w:val="00DA3100"/>
    <w:rsid w:val="00DA51F3"/>
    <w:rsid w:val="00DA79C8"/>
    <w:rsid w:val="00DB4B28"/>
    <w:rsid w:val="00DC245A"/>
    <w:rsid w:val="00DC4D83"/>
    <w:rsid w:val="00DD14B1"/>
    <w:rsid w:val="00DE2060"/>
    <w:rsid w:val="00DE5236"/>
    <w:rsid w:val="00DE6027"/>
    <w:rsid w:val="00DF1BE3"/>
    <w:rsid w:val="00E0115B"/>
    <w:rsid w:val="00E11733"/>
    <w:rsid w:val="00E25C82"/>
    <w:rsid w:val="00E26074"/>
    <w:rsid w:val="00E26775"/>
    <w:rsid w:val="00E27630"/>
    <w:rsid w:val="00E27D30"/>
    <w:rsid w:val="00E40092"/>
    <w:rsid w:val="00E4725D"/>
    <w:rsid w:val="00E51587"/>
    <w:rsid w:val="00E54063"/>
    <w:rsid w:val="00E55DEC"/>
    <w:rsid w:val="00E5604F"/>
    <w:rsid w:val="00E65B6F"/>
    <w:rsid w:val="00E678B3"/>
    <w:rsid w:val="00E72B51"/>
    <w:rsid w:val="00E73303"/>
    <w:rsid w:val="00E877B6"/>
    <w:rsid w:val="00E94BE7"/>
    <w:rsid w:val="00EA48DB"/>
    <w:rsid w:val="00EC1D13"/>
    <w:rsid w:val="00EC31C5"/>
    <w:rsid w:val="00EE08CB"/>
    <w:rsid w:val="00EE52AB"/>
    <w:rsid w:val="00EF5397"/>
    <w:rsid w:val="00EF780B"/>
    <w:rsid w:val="00F00932"/>
    <w:rsid w:val="00F01601"/>
    <w:rsid w:val="00F01C39"/>
    <w:rsid w:val="00F12AD5"/>
    <w:rsid w:val="00F14D88"/>
    <w:rsid w:val="00F173F3"/>
    <w:rsid w:val="00F22B44"/>
    <w:rsid w:val="00F24AEC"/>
    <w:rsid w:val="00F27499"/>
    <w:rsid w:val="00F31498"/>
    <w:rsid w:val="00F319D0"/>
    <w:rsid w:val="00F31F7F"/>
    <w:rsid w:val="00F32803"/>
    <w:rsid w:val="00F4672B"/>
    <w:rsid w:val="00F52ADE"/>
    <w:rsid w:val="00F573E8"/>
    <w:rsid w:val="00F611B8"/>
    <w:rsid w:val="00F6144C"/>
    <w:rsid w:val="00F63EAA"/>
    <w:rsid w:val="00F67D50"/>
    <w:rsid w:val="00F71210"/>
    <w:rsid w:val="00F749E9"/>
    <w:rsid w:val="00F75486"/>
    <w:rsid w:val="00F843B7"/>
    <w:rsid w:val="00FA6100"/>
    <w:rsid w:val="00FC65FB"/>
    <w:rsid w:val="00FD16D9"/>
    <w:rsid w:val="00FD3F11"/>
    <w:rsid w:val="00FD411A"/>
    <w:rsid w:val="00FD4932"/>
    <w:rsid w:val="00FD76F1"/>
    <w:rsid w:val="00FE1306"/>
    <w:rsid w:val="00FF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1BB4733-BFE1-42E1-9A97-48515A4A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04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qFormat/>
    <w:locked/>
    <w:rsid w:val="001E76D9"/>
    <w:pPr>
      <w:keepNext/>
      <w:numPr>
        <w:numId w:val="7"/>
      </w:numPr>
      <w:spacing w:after="0" w:line="240" w:lineRule="auto"/>
      <w:jc w:val="center"/>
      <w:outlineLvl w:val="0"/>
    </w:pPr>
    <w:rPr>
      <w:rFonts w:ascii="Times New Roman" w:hAnsi="Times New Roman"/>
      <w:b/>
      <w:bCs/>
      <w:sz w:val="26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03B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35C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35C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D5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D5FAC"/>
    <w:rPr>
      <w:rFonts w:cs="Times New Roman"/>
    </w:rPr>
  </w:style>
  <w:style w:type="paragraph" w:styleId="a5">
    <w:name w:val="footer"/>
    <w:basedOn w:val="a"/>
    <w:link w:val="a6"/>
    <w:uiPriority w:val="99"/>
    <w:rsid w:val="00CD5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CD5FAC"/>
    <w:rPr>
      <w:rFonts w:cs="Times New Roman"/>
    </w:rPr>
  </w:style>
  <w:style w:type="paragraph" w:styleId="a7">
    <w:name w:val="Body Text"/>
    <w:basedOn w:val="a"/>
    <w:link w:val="a8"/>
    <w:uiPriority w:val="99"/>
    <w:rsid w:val="00B34649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Indent 3"/>
    <w:basedOn w:val="a"/>
    <w:rsid w:val="00B11CD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paragraph" w:styleId="a9">
    <w:name w:val="Body Text Indent"/>
    <w:basedOn w:val="a"/>
    <w:link w:val="aa"/>
    <w:rsid w:val="000D48AF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table" w:styleId="ab">
    <w:name w:val="Table Grid"/>
    <w:basedOn w:val="a1"/>
    <w:locked/>
    <w:rsid w:val="00E0115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63179F"/>
    <w:rPr>
      <w:rFonts w:ascii="Tahoma" w:hAnsi="Tahoma" w:cs="Tahoma"/>
      <w:sz w:val="16"/>
      <w:szCs w:val="16"/>
    </w:rPr>
  </w:style>
  <w:style w:type="character" w:customStyle="1" w:styleId="aa">
    <w:name w:val="Основной текст с отступом Знак"/>
    <w:basedOn w:val="a0"/>
    <w:link w:val="a9"/>
    <w:rsid w:val="00E877B6"/>
    <w:rPr>
      <w:rFonts w:ascii="Times New Roman" w:hAnsi="Times New Roman"/>
      <w:sz w:val="24"/>
      <w:szCs w:val="24"/>
    </w:rPr>
  </w:style>
  <w:style w:type="paragraph" w:customStyle="1" w:styleId="Standard">
    <w:name w:val="Standard"/>
    <w:uiPriority w:val="99"/>
    <w:rsid w:val="0026414D"/>
    <w:pPr>
      <w:suppressAutoHyphens/>
      <w:autoSpaceDN w:val="0"/>
      <w:spacing w:after="200" w:line="276" w:lineRule="auto"/>
      <w:textAlignment w:val="baseline"/>
    </w:pPr>
    <w:rPr>
      <w:rFonts w:ascii="Times New Roman" w:eastAsia="Arial Unicode MS" w:hAnsi="Times New Roman" w:cs="F"/>
      <w:kern w:val="3"/>
      <w:sz w:val="26"/>
      <w:szCs w:val="26"/>
    </w:rPr>
  </w:style>
  <w:style w:type="paragraph" w:styleId="ad">
    <w:name w:val="List Paragraph"/>
    <w:basedOn w:val="Standard"/>
    <w:rsid w:val="0026414D"/>
    <w:pPr>
      <w:ind w:left="720"/>
    </w:pPr>
  </w:style>
  <w:style w:type="paragraph" w:styleId="ae">
    <w:name w:val="No Spacing"/>
    <w:rsid w:val="0026414D"/>
    <w:pPr>
      <w:suppressAutoHyphens/>
      <w:autoSpaceDN w:val="0"/>
      <w:textAlignment w:val="baseline"/>
    </w:pPr>
    <w:rPr>
      <w:kern w:val="3"/>
      <w:sz w:val="22"/>
      <w:szCs w:val="22"/>
    </w:rPr>
  </w:style>
  <w:style w:type="character" w:styleId="af">
    <w:name w:val="Hyperlink"/>
    <w:basedOn w:val="a0"/>
    <w:rsid w:val="00F12AD5"/>
    <w:rPr>
      <w:color w:val="0000FF"/>
      <w:u w:val="single"/>
    </w:rPr>
  </w:style>
  <w:style w:type="character" w:customStyle="1" w:styleId="a8">
    <w:name w:val="Основной текст Знак"/>
    <w:basedOn w:val="a0"/>
    <w:link w:val="a7"/>
    <w:uiPriority w:val="99"/>
    <w:locked/>
    <w:rsid w:val="00D50CEB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403B7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29B710BA20C5FBA805F92BD9907B289D7387D80817111FC404DECC8BFG711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CC785EE3585E693BB0B29F7D6F64B860F6D789BC08ED461523EA71504977EB31A1232419CDB2B21A633i9yAI" TargetMode="External"/><Relationship Id="rId17" Type="http://schemas.openxmlformats.org/officeDocument/2006/relationships/hyperlink" Target="consultantplus://offline/ref=9D140607D2951339C0964106D650D4C9C0685C6154AA428FC814185C14ACC3F99C8DF5568A06A2052B59L9D1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D140607D2951339C0964106D650D4C9C0685C6156A4448EC814185C14ACC3F99C8DF5568A06A205295BL9D2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A99F69CF85AD03E1E20A871ADD48D3FBDCF2BA68CCE0AC937AC1261B12508015EB20A120276E05AKCW7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C1F5DFAA0856B0CA33E9D3CAE4FB3FC9D4A3E54FD70376651C1C160CCD45A05BDCD311C34E533495333UC31K" TargetMode="External"/><Relationship Id="rId10" Type="http://schemas.openxmlformats.org/officeDocument/2006/relationships/hyperlink" Target="consultantplus://offline/ref=30D9495A2D29D5E9112D50C1334C546CD51D84223E95417F590B7C8DEF84A583517D15F8119002735466H5a2K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D9495A2D29D5E9112D50C1334C546CD51D84223E95417F590B7C8DEF84A583517D15F8119002735466H5a5K" TargetMode="External"/><Relationship Id="rId14" Type="http://schemas.openxmlformats.org/officeDocument/2006/relationships/hyperlink" Target="consultantplus://offline/ref=129B710BA20C5FBA805F92BD9907B289D7387888877811FC404DECC8BF715C72135495C6F08BCBBBG41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F2BDC-D08C-463B-B6EF-291EB9068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1833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Управление образования</Company>
  <LinksUpToDate>false</LinksUpToDate>
  <CharactersWithSpaces>12260</CharactersWithSpaces>
  <SharedDoc>false</SharedDoc>
  <HLinks>
    <vt:vector size="42" baseType="variant">
      <vt:variant>
        <vt:i4>262228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consultantplus://offline/ref=9FA7DEDEF23D4F5881FA5BCBA29D46185FA729C398C14CFA11143961663AAF3AF9FD41D59476F2c9x9E</vt:lpwstr>
      </vt:variant>
      <vt:variant>
        <vt:lpwstr/>
      </vt:variant>
      <vt:variant>
        <vt:i4>4128821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consultantplus://offline/ref=9FA7DEDEF23D4F5881FA5BCBA29D461857AF2FC091C811F0194D35636135F02DFEB44DD49476F29Cc1xBE</vt:lpwstr>
      </vt:variant>
      <vt:variant>
        <vt:lpwstr/>
      </vt:variant>
      <vt:variant>
        <vt:i4>6553697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consultantplus://offline/ref=4A49CA46FEDA28617FE494D5280CB77D81B23DFA6F58610D7E00876126C8F209400C17B142226A97w1o0K</vt:lpwstr>
      </vt:variant>
      <vt:variant>
        <vt:lpwstr/>
      </vt:variant>
      <vt:variant>
        <vt:i4>983042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consultantplus://offline/ref=4A49CA46FEDA28617FE494D5280CB77D81B23BF36A5B610D7E00876126wCo8K</vt:lpwstr>
      </vt:variant>
      <vt:variant>
        <vt:lpwstr/>
      </vt:variant>
      <vt:variant>
        <vt:i4>983042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consultantplus://offline/ref=4A49CA46FEDA28617FE494D5280CB77D81B03AF46C5F610D7E00876126wCo8K</vt:lpwstr>
      </vt:variant>
      <vt:variant>
        <vt:lpwstr/>
      </vt:variant>
      <vt:variant>
        <vt:i4>1572947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consultantplus://offline/ref=17909E821C5C6CDA42C286F1570E1C94503103CF16321C786EB740AA1FF5F9F</vt:lpwstr>
      </vt:variant>
      <vt:variant>
        <vt:lpwstr/>
      </vt:variant>
      <vt:variant>
        <vt:i4>1572952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consultantplus://offline/ref=17909E821C5C6CDA42C286F1570E1C94503108CE12351C786EB740AA1FF5F9F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User</dc:creator>
  <cp:lastModifiedBy>Грицюк Марина Геннадьевна</cp:lastModifiedBy>
  <cp:revision>12</cp:revision>
  <cp:lastPrinted>2015-12-07T07:36:00Z</cp:lastPrinted>
  <dcterms:created xsi:type="dcterms:W3CDTF">2015-11-26T04:48:00Z</dcterms:created>
  <dcterms:modified xsi:type="dcterms:W3CDTF">2015-12-24T08:16:00Z</dcterms:modified>
</cp:coreProperties>
</file>